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43D" w:rsidRPr="00EB6488" w:rsidRDefault="0001443D">
      <w:pPr>
        <w:jc w:val="center"/>
        <w:rPr>
          <w:rFonts w:asciiTheme="majorHAnsi" w:hAnsiTheme="majorHAnsi"/>
          <w:b/>
          <w:sz w:val="32"/>
          <w:szCs w:val="28"/>
        </w:rPr>
      </w:pPr>
      <w:r w:rsidRPr="00EB6488">
        <w:rPr>
          <w:rFonts w:asciiTheme="majorHAnsi" w:hAnsiTheme="majorHAnsi"/>
          <w:b/>
          <w:sz w:val="32"/>
          <w:szCs w:val="28"/>
        </w:rPr>
        <w:t>KARTA SAMOOCENY NAUCZYCIELA</w:t>
      </w:r>
    </w:p>
    <w:p w:rsidR="0001443D" w:rsidRPr="0057350C" w:rsidRDefault="0001443D">
      <w:pPr>
        <w:jc w:val="center"/>
        <w:rPr>
          <w:rFonts w:asciiTheme="majorHAnsi" w:hAnsiTheme="majorHAnsi"/>
          <w:b/>
          <w:sz w:val="28"/>
          <w:szCs w:val="28"/>
        </w:rPr>
      </w:pPr>
      <w:r w:rsidRPr="0057350C">
        <w:rPr>
          <w:rFonts w:asciiTheme="majorHAnsi" w:hAnsiTheme="majorHAnsi"/>
          <w:b/>
          <w:sz w:val="28"/>
          <w:szCs w:val="28"/>
        </w:rPr>
        <w:t>r</w:t>
      </w:r>
      <w:r w:rsidR="00EB6488" w:rsidRPr="0057350C">
        <w:rPr>
          <w:rFonts w:asciiTheme="majorHAnsi" w:hAnsiTheme="majorHAnsi"/>
          <w:b/>
          <w:sz w:val="28"/>
          <w:szCs w:val="28"/>
        </w:rPr>
        <w:t>oku</w:t>
      </w:r>
      <w:r w:rsidRPr="0057350C">
        <w:rPr>
          <w:rFonts w:asciiTheme="majorHAnsi" w:hAnsiTheme="majorHAnsi"/>
          <w:b/>
          <w:sz w:val="28"/>
          <w:szCs w:val="28"/>
        </w:rPr>
        <w:t xml:space="preserve"> szk</w:t>
      </w:r>
      <w:r w:rsidR="00EB6488" w:rsidRPr="0057350C">
        <w:rPr>
          <w:rFonts w:asciiTheme="majorHAnsi" w:hAnsiTheme="majorHAnsi"/>
          <w:b/>
          <w:sz w:val="28"/>
          <w:szCs w:val="28"/>
        </w:rPr>
        <w:t xml:space="preserve">olnym </w:t>
      </w:r>
      <w:r w:rsidRPr="0057350C">
        <w:rPr>
          <w:rFonts w:asciiTheme="majorHAnsi" w:hAnsiTheme="majorHAnsi"/>
          <w:b/>
          <w:sz w:val="28"/>
          <w:szCs w:val="28"/>
        </w:rPr>
        <w:t xml:space="preserve"> ….................. </w:t>
      </w:r>
    </w:p>
    <w:p w:rsidR="0001443D" w:rsidRPr="00EB6488" w:rsidRDefault="0001443D">
      <w:pPr>
        <w:jc w:val="center"/>
        <w:rPr>
          <w:rFonts w:asciiTheme="majorHAnsi" w:hAnsiTheme="majorHAnsi"/>
        </w:rPr>
      </w:pPr>
    </w:p>
    <w:p w:rsidR="0001443D" w:rsidRPr="00EB6488" w:rsidRDefault="0001443D">
      <w:pPr>
        <w:jc w:val="center"/>
        <w:rPr>
          <w:rFonts w:asciiTheme="majorHAnsi" w:hAnsiTheme="majorHAnsi"/>
        </w:rPr>
      </w:pPr>
      <w:r w:rsidRPr="00EB6488">
        <w:rPr>
          <w:rFonts w:asciiTheme="majorHAnsi" w:hAnsiTheme="majorHAnsi"/>
        </w:rPr>
        <w:t>……………</w:t>
      </w:r>
      <w:r w:rsidR="0057350C">
        <w:rPr>
          <w:rFonts w:asciiTheme="majorHAnsi" w:hAnsiTheme="majorHAnsi"/>
        </w:rPr>
        <w:t>………………………………………..</w:t>
      </w:r>
      <w:r w:rsidRPr="00EB6488">
        <w:rPr>
          <w:rFonts w:asciiTheme="majorHAnsi" w:hAnsiTheme="majorHAnsi"/>
        </w:rPr>
        <w:t>…………………………………………….</w:t>
      </w:r>
    </w:p>
    <w:p w:rsidR="0001443D" w:rsidRPr="0057350C" w:rsidRDefault="0001443D">
      <w:pPr>
        <w:jc w:val="center"/>
        <w:rPr>
          <w:rFonts w:asciiTheme="majorHAnsi" w:hAnsiTheme="majorHAnsi"/>
          <w:sz w:val="20"/>
        </w:rPr>
      </w:pPr>
      <w:r w:rsidRPr="0057350C">
        <w:rPr>
          <w:rFonts w:asciiTheme="majorHAnsi" w:hAnsiTheme="majorHAnsi"/>
          <w:sz w:val="20"/>
        </w:rPr>
        <w:t>imię i nazwisko nauczyciela/staż pracy/wychowawstwo</w:t>
      </w:r>
    </w:p>
    <w:p w:rsidR="0001443D" w:rsidRPr="00EB6488" w:rsidRDefault="0001443D">
      <w:pPr>
        <w:jc w:val="center"/>
        <w:rPr>
          <w:rFonts w:asciiTheme="majorHAnsi" w:hAnsiTheme="majorHAnsi"/>
        </w:rPr>
      </w:pPr>
    </w:p>
    <w:p w:rsidR="0001443D" w:rsidRPr="0057350C" w:rsidRDefault="0001443D">
      <w:pPr>
        <w:rPr>
          <w:rFonts w:asciiTheme="majorHAnsi" w:hAnsiTheme="majorHAnsi"/>
          <w:i/>
          <w:sz w:val="20"/>
        </w:rPr>
      </w:pPr>
      <w:r w:rsidRPr="0057350C">
        <w:rPr>
          <w:rFonts w:asciiTheme="majorHAnsi" w:hAnsiTheme="majorHAnsi"/>
          <w:i/>
          <w:sz w:val="20"/>
        </w:rPr>
        <w:t>Proszę przy wybranej odpowiedzi postaw</w:t>
      </w:r>
      <w:r w:rsidR="0057350C">
        <w:rPr>
          <w:rFonts w:asciiTheme="majorHAnsi" w:hAnsiTheme="majorHAnsi"/>
          <w:i/>
          <w:sz w:val="20"/>
        </w:rPr>
        <w:t>ić X i dodać opis, jeśli trzeba</w:t>
      </w:r>
    </w:p>
    <w:tbl>
      <w:tblPr>
        <w:tblW w:w="0" w:type="auto"/>
        <w:tblInd w:w="-5" w:type="dxa"/>
        <w:tblLayout w:type="fixed"/>
        <w:tblLook w:val="0000"/>
      </w:tblPr>
      <w:tblGrid>
        <w:gridCol w:w="648"/>
        <w:gridCol w:w="4500"/>
        <w:gridCol w:w="347"/>
        <w:gridCol w:w="2693"/>
        <w:gridCol w:w="1286"/>
      </w:tblGrid>
      <w:tr w:rsidR="0001443D" w:rsidRPr="00EB6488">
        <w:trPr>
          <w:trHeight w:val="42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43D" w:rsidRPr="00EB6488" w:rsidRDefault="0001443D">
            <w:pPr>
              <w:snapToGri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EB6488">
              <w:rPr>
                <w:rFonts w:asciiTheme="majorHAnsi" w:hAnsiTheme="majorHAnsi"/>
                <w:b/>
                <w:sz w:val="22"/>
                <w:szCs w:val="22"/>
              </w:rPr>
              <w:t>Lp.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43D" w:rsidRPr="00EB6488" w:rsidRDefault="0001443D">
            <w:pPr>
              <w:snapToGri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EB6488">
              <w:rPr>
                <w:rFonts w:asciiTheme="majorHAnsi" w:hAnsiTheme="majorHAnsi"/>
                <w:b/>
                <w:sz w:val="22"/>
                <w:szCs w:val="22"/>
              </w:rPr>
              <w:t>Zadania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43D" w:rsidRPr="00EB6488" w:rsidRDefault="0001443D">
            <w:pPr>
              <w:snapToGri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EB6488">
              <w:rPr>
                <w:rFonts w:asciiTheme="majorHAnsi" w:hAnsiTheme="majorHAnsi"/>
                <w:b/>
                <w:sz w:val="22"/>
                <w:szCs w:val="22"/>
              </w:rPr>
              <w:t>X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43D" w:rsidRPr="00EB6488" w:rsidRDefault="0001443D">
            <w:pPr>
              <w:snapToGri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EB6488">
              <w:rPr>
                <w:rFonts w:asciiTheme="majorHAnsi" w:hAnsiTheme="majorHAnsi"/>
                <w:b/>
                <w:sz w:val="22"/>
                <w:szCs w:val="22"/>
              </w:rPr>
              <w:t>Opis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43D" w:rsidRPr="00EB6488" w:rsidRDefault="0001443D">
            <w:pPr>
              <w:snapToGri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EB6488">
              <w:rPr>
                <w:rFonts w:asciiTheme="majorHAnsi" w:hAnsiTheme="majorHAnsi"/>
                <w:b/>
                <w:sz w:val="22"/>
                <w:szCs w:val="22"/>
              </w:rPr>
              <w:t>Uwagi</w:t>
            </w:r>
          </w:p>
          <w:p w:rsidR="0001443D" w:rsidRPr="00EB6488" w:rsidRDefault="0001443D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EB6488">
              <w:rPr>
                <w:rFonts w:asciiTheme="majorHAnsi" w:hAnsiTheme="majorHAnsi"/>
                <w:b/>
                <w:sz w:val="22"/>
                <w:szCs w:val="22"/>
              </w:rPr>
              <w:t>Dyrektora</w:t>
            </w:r>
          </w:p>
        </w:tc>
      </w:tr>
      <w:tr w:rsidR="0001443D" w:rsidRPr="00EB648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43D" w:rsidRPr="00EB6488" w:rsidRDefault="0001443D">
            <w:pPr>
              <w:snapToGrid w:val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B6488">
              <w:rPr>
                <w:rFonts w:asciiTheme="majorHAnsi" w:hAnsiTheme="majorHAnsi"/>
                <w:sz w:val="22"/>
                <w:szCs w:val="22"/>
              </w:rPr>
              <w:t>1.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43D" w:rsidRPr="00EB6488" w:rsidRDefault="0001443D">
            <w:pPr>
              <w:snapToGrid w:val="0"/>
              <w:rPr>
                <w:rFonts w:asciiTheme="majorHAnsi" w:hAnsiTheme="majorHAnsi"/>
                <w:sz w:val="22"/>
                <w:szCs w:val="22"/>
              </w:rPr>
            </w:pPr>
            <w:r w:rsidRPr="00EB6488">
              <w:rPr>
                <w:rFonts w:asciiTheme="majorHAnsi" w:hAnsiTheme="majorHAnsi"/>
                <w:sz w:val="22"/>
                <w:szCs w:val="22"/>
              </w:rPr>
              <w:t>Wdrażam/Wdrożyłam</w:t>
            </w:r>
            <w:proofErr w:type="spellStart"/>
            <w:r w:rsidRPr="00EB6488">
              <w:rPr>
                <w:rFonts w:asciiTheme="majorHAnsi" w:hAnsiTheme="majorHAnsi"/>
                <w:sz w:val="22"/>
                <w:szCs w:val="22"/>
              </w:rPr>
              <w:t>(-em</w:t>
            </w:r>
            <w:proofErr w:type="spellEnd"/>
            <w:r w:rsidRPr="00EB6488">
              <w:rPr>
                <w:rFonts w:asciiTheme="majorHAnsi" w:hAnsiTheme="majorHAnsi"/>
                <w:sz w:val="22"/>
                <w:szCs w:val="22"/>
              </w:rPr>
              <w:t>) innowację pedagogiczną lub inny program.</w:t>
            </w:r>
          </w:p>
          <w:p w:rsidR="0001443D" w:rsidRPr="00EB6488" w:rsidRDefault="0001443D">
            <w:pPr>
              <w:tabs>
                <w:tab w:val="right" w:pos="4284"/>
              </w:tabs>
              <w:rPr>
                <w:rFonts w:asciiTheme="majorHAnsi" w:hAnsiTheme="majorHAnsi"/>
                <w:sz w:val="22"/>
                <w:szCs w:val="22"/>
              </w:rPr>
            </w:pPr>
            <w:r w:rsidRPr="00EB6488">
              <w:rPr>
                <w:rFonts w:asciiTheme="majorHAnsi" w:hAnsiTheme="majorHAnsi"/>
                <w:sz w:val="22"/>
                <w:szCs w:val="22"/>
              </w:rPr>
              <w:t>(proszę podać nazwę i termin)</w:t>
            </w:r>
            <w:r w:rsidRPr="00EB6488">
              <w:rPr>
                <w:rFonts w:asciiTheme="majorHAnsi" w:hAnsiTheme="majorHAnsi"/>
                <w:sz w:val="22"/>
                <w:szCs w:val="22"/>
              </w:rPr>
              <w:tab/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43D" w:rsidRPr="00EB6488" w:rsidRDefault="0001443D">
            <w:pPr>
              <w:snapToGrid w:val="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43D" w:rsidRPr="00EB6488" w:rsidRDefault="0001443D">
            <w:pPr>
              <w:snapToGrid w:val="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43D" w:rsidRPr="00EB6488" w:rsidRDefault="0001443D">
            <w:pPr>
              <w:snapToGrid w:val="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1443D" w:rsidRPr="00EB648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43D" w:rsidRPr="00EB6488" w:rsidRDefault="0001443D">
            <w:pPr>
              <w:snapToGrid w:val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B6488">
              <w:rPr>
                <w:rFonts w:asciiTheme="majorHAnsi" w:hAnsiTheme="majorHAnsi"/>
                <w:sz w:val="22"/>
                <w:szCs w:val="22"/>
              </w:rPr>
              <w:t>2.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43D" w:rsidRPr="00EB6488" w:rsidRDefault="0001443D" w:rsidP="00EB6488">
            <w:pPr>
              <w:snapToGrid w:val="0"/>
              <w:rPr>
                <w:rFonts w:asciiTheme="majorHAnsi" w:hAnsiTheme="majorHAnsi"/>
                <w:sz w:val="22"/>
                <w:szCs w:val="22"/>
              </w:rPr>
            </w:pPr>
            <w:r w:rsidRPr="00EB6488">
              <w:rPr>
                <w:rFonts w:asciiTheme="majorHAnsi" w:hAnsiTheme="majorHAnsi"/>
                <w:sz w:val="22"/>
                <w:szCs w:val="22"/>
              </w:rPr>
              <w:t>Prowadziłam</w:t>
            </w:r>
            <w:proofErr w:type="spellStart"/>
            <w:r w:rsidRPr="00EB6488">
              <w:rPr>
                <w:rFonts w:asciiTheme="majorHAnsi" w:hAnsiTheme="majorHAnsi"/>
                <w:sz w:val="22"/>
                <w:szCs w:val="22"/>
              </w:rPr>
              <w:t>(-em</w:t>
            </w:r>
            <w:proofErr w:type="spellEnd"/>
            <w:r w:rsidRPr="00EB6488">
              <w:rPr>
                <w:rFonts w:asciiTheme="majorHAnsi" w:hAnsiTheme="majorHAnsi"/>
                <w:sz w:val="22"/>
                <w:szCs w:val="22"/>
              </w:rPr>
              <w:t xml:space="preserve">) zajęcia pozalekcyjne (jakie? ile godz./tyg.?) 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43D" w:rsidRPr="00EB6488" w:rsidRDefault="0001443D">
            <w:pPr>
              <w:snapToGrid w:val="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43D" w:rsidRPr="00EB6488" w:rsidRDefault="0001443D">
            <w:pPr>
              <w:snapToGrid w:val="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43D" w:rsidRPr="00EB6488" w:rsidRDefault="0001443D">
            <w:pPr>
              <w:snapToGrid w:val="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1443D" w:rsidRPr="00EB648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43D" w:rsidRPr="00EB6488" w:rsidRDefault="0001443D">
            <w:pPr>
              <w:snapToGrid w:val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B6488">
              <w:rPr>
                <w:rFonts w:asciiTheme="majorHAnsi" w:hAnsiTheme="majorHAnsi"/>
                <w:sz w:val="22"/>
                <w:szCs w:val="22"/>
              </w:rPr>
              <w:t>3.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43D" w:rsidRPr="00EB6488" w:rsidRDefault="0001443D">
            <w:pPr>
              <w:snapToGrid w:val="0"/>
              <w:rPr>
                <w:rFonts w:asciiTheme="majorHAnsi" w:hAnsiTheme="majorHAnsi"/>
                <w:sz w:val="22"/>
                <w:szCs w:val="22"/>
              </w:rPr>
            </w:pPr>
            <w:r w:rsidRPr="00EB6488">
              <w:rPr>
                <w:rFonts w:asciiTheme="majorHAnsi" w:hAnsiTheme="majorHAnsi"/>
                <w:sz w:val="22"/>
                <w:szCs w:val="22"/>
              </w:rPr>
              <w:t>Przygotowałam</w:t>
            </w:r>
            <w:proofErr w:type="spellStart"/>
            <w:r w:rsidRPr="00EB6488">
              <w:rPr>
                <w:rFonts w:asciiTheme="majorHAnsi" w:hAnsiTheme="majorHAnsi"/>
                <w:sz w:val="22"/>
                <w:szCs w:val="22"/>
              </w:rPr>
              <w:t>(-em</w:t>
            </w:r>
            <w:proofErr w:type="spellEnd"/>
            <w:r w:rsidRPr="00EB6488">
              <w:rPr>
                <w:rFonts w:asciiTheme="majorHAnsi" w:hAnsiTheme="majorHAnsi"/>
                <w:sz w:val="22"/>
                <w:szCs w:val="22"/>
              </w:rPr>
              <w:t>) uczniów do olimpiady/ konkursu/zawodów  na etapie:</w:t>
            </w:r>
          </w:p>
          <w:p w:rsidR="0001443D" w:rsidRPr="00EB6488" w:rsidRDefault="0001443D">
            <w:pPr>
              <w:rPr>
                <w:rFonts w:asciiTheme="majorHAnsi" w:hAnsiTheme="majorHAnsi"/>
                <w:sz w:val="22"/>
                <w:szCs w:val="22"/>
              </w:rPr>
            </w:pPr>
            <w:r w:rsidRPr="00EB6488">
              <w:rPr>
                <w:rFonts w:asciiTheme="majorHAnsi" w:hAnsiTheme="majorHAnsi"/>
                <w:sz w:val="22"/>
                <w:szCs w:val="22"/>
              </w:rPr>
              <w:t>- szkolnym</w:t>
            </w:r>
          </w:p>
          <w:p w:rsidR="0001443D" w:rsidRPr="00EB6488" w:rsidRDefault="0001443D">
            <w:pPr>
              <w:rPr>
                <w:rFonts w:asciiTheme="majorHAnsi" w:hAnsiTheme="majorHAnsi"/>
                <w:sz w:val="22"/>
                <w:szCs w:val="22"/>
              </w:rPr>
            </w:pPr>
            <w:r w:rsidRPr="00EB6488">
              <w:rPr>
                <w:rFonts w:asciiTheme="majorHAnsi" w:hAnsiTheme="majorHAnsi"/>
                <w:sz w:val="22"/>
                <w:szCs w:val="22"/>
              </w:rPr>
              <w:t>- międzyszkolnym,</w:t>
            </w:r>
          </w:p>
          <w:p w:rsidR="0001443D" w:rsidRPr="00EB6488" w:rsidRDefault="0001443D">
            <w:pPr>
              <w:rPr>
                <w:rFonts w:asciiTheme="majorHAnsi" w:hAnsiTheme="majorHAnsi"/>
                <w:sz w:val="22"/>
                <w:szCs w:val="22"/>
              </w:rPr>
            </w:pPr>
            <w:r w:rsidRPr="00EB6488">
              <w:rPr>
                <w:rFonts w:asciiTheme="majorHAnsi" w:hAnsiTheme="majorHAnsi"/>
                <w:sz w:val="22"/>
                <w:szCs w:val="22"/>
              </w:rPr>
              <w:t>- powiatowym,</w:t>
            </w:r>
          </w:p>
          <w:p w:rsidR="0001443D" w:rsidRPr="00EB6488" w:rsidRDefault="0001443D">
            <w:pPr>
              <w:rPr>
                <w:rFonts w:asciiTheme="majorHAnsi" w:hAnsiTheme="majorHAnsi"/>
                <w:sz w:val="22"/>
                <w:szCs w:val="22"/>
              </w:rPr>
            </w:pPr>
            <w:r w:rsidRPr="00EB6488">
              <w:rPr>
                <w:rFonts w:asciiTheme="majorHAnsi" w:hAnsiTheme="majorHAnsi"/>
                <w:sz w:val="22"/>
                <w:szCs w:val="22"/>
              </w:rPr>
              <w:t>- wojewódzkim,</w:t>
            </w:r>
          </w:p>
          <w:p w:rsidR="0001443D" w:rsidRPr="00EB6488" w:rsidRDefault="0001443D">
            <w:pPr>
              <w:rPr>
                <w:rFonts w:asciiTheme="majorHAnsi" w:hAnsiTheme="majorHAnsi"/>
                <w:sz w:val="22"/>
                <w:szCs w:val="22"/>
              </w:rPr>
            </w:pPr>
            <w:r w:rsidRPr="00EB6488">
              <w:rPr>
                <w:rFonts w:asciiTheme="majorHAnsi" w:hAnsiTheme="majorHAnsi"/>
                <w:sz w:val="22"/>
                <w:szCs w:val="22"/>
              </w:rPr>
              <w:t>- okręgowym,</w:t>
            </w:r>
          </w:p>
          <w:p w:rsidR="0001443D" w:rsidRPr="00EB6488" w:rsidRDefault="0001443D">
            <w:pPr>
              <w:rPr>
                <w:rFonts w:asciiTheme="majorHAnsi" w:hAnsiTheme="majorHAnsi"/>
                <w:sz w:val="22"/>
                <w:szCs w:val="22"/>
              </w:rPr>
            </w:pPr>
            <w:r w:rsidRPr="00EB6488">
              <w:rPr>
                <w:rFonts w:asciiTheme="majorHAnsi" w:hAnsiTheme="majorHAnsi"/>
                <w:sz w:val="22"/>
                <w:szCs w:val="22"/>
              </w:rPr>
              <w:t xml:space="preserve">- centralnym/ogólnopolskim </w:t>
            </w:r>
          </w:p>
          <w:p w:rsidR="0001443D" w:rsidRPr="00EB6488" w:rsidRDefault="0001443D">
            <w:pPr>
              <w:rPr>
                <w:rFonts w:asciiTheme="majorHAnsi" w:hAnsiTheme="majorHAnsi"/>
                <w:sz w:val="22"/>
                <w:szCs w:val="22"/>
              </w:rPr>
            </w:pPr>
            <w:r w:rsidRPr="00EB6488">
              <w:rPr>
                <w:rFonts w:asciiTheme="majorHAnsi" w:hAnsiTheme="majorHAnsi"/>
                <w:sz w:val="22"/>
                <w:szCs w:val="22"/>
              </w:rPr>
              <w:t>(proszę podać nazwę, ucznia, efekt)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43D" w:rsidRPr="00EB6488" w:rsidRDefault="0001443D">
            <w:pPr>
              <w:snapToGrid w:val="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43D" w:rsidRPr="00EB6488" w:rsidRDefault="0001443D">
            <w:pPr>
              <w:snapToGrid w:val="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43D" w:rsidRPr="00EB6488" w:rsidRDefault="0001443D">
            <w:pPr>
              <w:snapToGrid w:val="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1443D" w:rsidRPr="00EB648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43D" w:rsidRPr="00EB6488" w:rsidRDefault="0001443D">
            <w:pPr>
              <w:snapToGrid w:val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B6488">
              <w:rPr>
                <w:rFonts w:asciiTheme="majorHAnsi" w:hAnsiTheme="majorHAnsi"/>
                <w:sz w:val="22"/>
                <w:szCs w:val="22"/>
              </w:rPr>
              <w:t>4.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43D" w:rsidRPr="00EB6488" w:rsidRDefault="0001443D">
            <w:pPr>
              <w:snapToGrid w:val="0"/>
              <w:rPr>
                <w:rFonts w:asciiTheme="majorHAnsi" w:hAnsiTheme="majorHAnsi"/>
                <w:sz w:val="22"/>
                <w:szCs w:val="22"/>
              </w:rPr>
            </w:pPr>
            <w:r w:rsidRPr="00EB6488">
              <w:rPr>
                <w:rFonts w:asciiTheme="majorHAnsi" w:hAnsiTheme="majorHAnsi"/>
                <w:sz w:val="22"/>
                <w:szCs w:val="22"/>
              </w:rPr>
              <w:t>Prowadziłam</w:t>
            </w:r>
            <w:proofErr w:type="spellStart"/>
            <w:r w:rsidRPr="00EB6488">
              <w:rPr>
                <w:rFonts w:asciiTheme="majorHAnsi" w:hAnsiTheme="majorHAnsi"/>
                <w:sz w:val="22"/>
                <w:szCs w:val="22"/>
              </w:rPr>
              <w:t>(e</w:t>
            </w:r>
            <w:proofErr w:type="spellEnd"/>
            <w:r w:rsidRPr="00EB6488">
              <w:rPr>
                <w:rFonts w:asciiTheme="majorHAnsi" w:hAnsiTheme="majorHAnsi"/>
                <w:sz w:val="22"/>
                <w:szCs w:val="22"/>
              </w:rPr>
              <w:t>m) lekcje z wykorzystaniem form i metod aktywizujących  oraz środków multimedialnych (jakich najczęściej?)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43D" w:rsidRPr="00EB6488" w:rsidRDefault="0001443D">
            <w:pPr>
              <w:snapToGrid w:val="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43D" w:rsidRPr="00EB6488" w:rsidRDefault="0001443D">
            <w:pPr>
              <w:snapToGrid w:val="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43D" w:rsidRPr="00EB6488" w:rsidRDefault="0001443D">
            <w:pPr>
              <w:snapToGrid w:val="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1443D" w:rsidRPr="00EB6488">
        <w:trPr>
          <w:trHeight w:val="82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43D" w:rsidRPr="00EB6488" w:rsidRDefault="0001443D">
            <w:pPr>
              <w:snapToGrid w:val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B6488">
              <w:rPr>
                <w:rFonts w:asciiTheme="majorHAnsi" w:hAnsiTheme="majorHAnsi"/>
                <w:sz w:val="22"/>
                <w:szCs w:val="22"/>
              </w:rPr>
              <w:t>5.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43D" w:rsidRPr="00EB6488" w:rsidRDefault="0001443D">
            <w:pPr>
              <w:snapToGrid w:val="0"/>
              <w:rPr>
                <w:rFonts w:asciiTheme="majorHAnsi" w:hAnsiTheme="majorHAnsi"/>
                <w:sz w:val="22"/>
                <w:szCs w:val="22"/>
              </w:rPr>
            </w:pPr>
            <w:r w:rsidRPr="00EB6488">
              <w:rPr>
                <w:rFonts w:asciiTheme="majorHAnsi" w:hAnsiTheme="majorHAnsi"/>
                <w:sz w:val="22"/>
                <w:szCs w:val="22"/>
              </w:rPr>
              <w:t>Dzieliłam</w:t>
            </w:r>
            <w:proofErr w:type="spellStart"/>
            <w:r w:rsidRPr="00EB6488">
              <w:rPr>
                <w:rFonts w:asciiTheme="majorHAnsi" w:hAnsiTheme="majorHAnsi"/>
                <w:sz w:val="22"/>
                <w:szCs w:val="22"/>
              </w:rPr>
              <w:t>(-em</w:t>
            </w:r>
            <w:proofErr w:type="spellEnd"/>
            <w:r w:rsidRPr="00EB6488">
              <w:rPr>
                <w:rFonts w:asciiTheme="majorHAnsi" w:hAnsiTheme="majorHAnsi"/>
                <w:sz w:val="22"/>
                <w:szCs w:val="22"/>
              </w:rPr>
              <w:t>) się wiedzą i umiejętnościami z nauczycielami i innymi osobami:</w:t>
            </w:r>
          </w:p>
          <w:p w:rsidR="0001443D" w:rsidRPr="00EB6488" w:rsidRDefault="0001443D">
            <w:pPr>
              <w:rPr>
                <w:rFonts w:asciiTheme="majorHAnsi" w:hAnsiTheme="majorHAnsi"/>
                <w:sz w:val="22"/>
                <w:szCs w:val="22"/>
              </w:rPr>
            </w:pPr>
            <w:r w:rsidRPr="00EB6488">
              <w:rPr>
                <w:rFonts w:asciiTheme="majorHAnsi" w:hAnsiTheme="majorHAnsi"/>
                <w:sz w:val="22"/>
                <w:szCs w:val="22"/>
              </w:rPr>
              <w:t xml:space="preserve"> (proszę podać formę i datę) 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43D" w:rsidRPr="00EB6488" w:rsidRDefault="0001443D">
            <w:pPr>
              <w:snapToGrid w:val="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43D" w:rsidRPr="00EB6488" w:rsidRDefault="0001443D">
            <w:pPr>
              <w:snapToGrid w:val="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43D" w:rsidRPr="00EB6488" w:rsidRDefault="0001443D">
            <w:pPr>
              <w:snapToGrid w:val="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1443D" w:rsidRPr="00EB648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43D" w:rsidRPr="00EB6488" w:rsidRDefault="0001443D">
            <w:pPr>
              <w:snapToGrid w:val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B6488">
              <w:rPr>
                <w:rFonts w:asciiTheme="majorHAnsi" w:hAnsiTheme="majorHAnsi"/>
                <w:sz w:val="22"/>
                <w:szCs w:val="22"/>
              </w:rPr>
              <w:t>6.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43D" w:rsidRPr="00EB6488" w:rsidRDefault="0001443D">
            <w:pPr>
              <w:snapToGrid w:val="0"/>
              <w:rPr>
                <w:rFonts w:asciiTheme="majorHAnsi" w:hAnsiTheme="majorHAnsi"/>
                <w:sz w:val="22"/>
                <w:szCs w:val="22"/>
              </w:rPr>
            </w:pPr>
            <w:r w:rsidRPr="00EB6488">
              <w:rPr>
                <w:rFonts w:asciiTheme="majorHAnsi" w:hAnsiTheme="majorHAnsi"/>
                <w:sz w:val="22"/>
                <w:szCs w:val="22"/>
              </w:rPr>
              <w:t>Uczestniczyłam</w:t>
            </w:r>
            <w:proofErr w:type="spellStart"/>
            <w:r w:rsidRPr="00EB6488">
              <w:rPr>
                <w:rFonts w:asciiTheme="majorHAnsi" w:hAnsiTheme="majorHAnsi"/>
                <w:sz w:val="22"/>
                <w:szCs w:val="22"/>
              </w:rPr>
              <w:t>(-em</w:t>
            </w:r>
            <w:proofErr w:type="spellEnd"/>
            <w:r w:rsidRPr="00EB6488">
              <w:rPr>
                <w:rFonts w:asciiTheme="majorHAnsi" w:hAnsiTheme="majorHAnsi"/>
                <w:sz w:val="22"/>
                <w:szCs w:val="22"/>
              </w:rPr>
              <w:t>) w pracy zespołu:</w:t>
            </w:r>
          </w:p>
          <w:p w:rsidR="0001443D" w:rsidRPr="00EB6488" w:rsidRDefault="0001443D">
            <w:pPr>
              <w:rPr>
                <w:rFonts w:asciiTheme="majorHAnsi" w:hAnsiTheme="majorHAnsi"/>
                <w:sz w:val="22"/>
                <w:szCs w:val="22"/>
              </w:rPr>
            </w:pPr>
            <w:r w:rsidRPr="00EB6488">
              <w:rPr>
                <w:rFonts w:asciiTheme="majorHAnsi" w:hAnsiTheme="majorHAnsi"/>
                <w:sz w:val="22"/>
                <w:szCs w:val="22"/>
              </w:rPr>
              <w:t xml:space="preserve"> - przedmiotowego, </w:t>
            </w:r>
          </w:p>
          <w:p w:rsidR="0001443D" w:rsidRPr="00EB6488" w:rsidRDefault="0001443D">
            <w:pPr>
              <w:rPr>
                <w:rFonts w:asciiTheme="majorHAnsi" w:hAnsiTheme="majorHAnsi"/>
                <w:sz w:val="22"/>
                <w:szCs w:val="22"/>
              </w:rPr>
            </w:pPr>
            <w:r w:rsidRPr="00EB6488">
              <w:rPr>
                <w:rFonts w:asciiTheme="majorHAnsi" w:hAnsiTheme="majorHAnsi"/>
                <w:sz w:val="22"/>
                <w:szCs w:val="22"/>
              </w:rPr>
              <w:t>- wychowawczo-profilaktycznego,</w:t>
            </w:r>
          </w:p>
          <w:p w:rsidR="0001443D" w:rsidRPr="00EB6488" w:rsidRDefault="0001443D">
            <w:pPr>
              <w:rPr>
                <w:rFonts w:asciiTheme="majorHAnsi" w:hAnsiTheme="majorHAnsi"/>
                <w:sz w:val="22"/>
                <w:szCs w:val="22"/>
              </w:rPr>
            </w:pPr>
            <w:r w:rsidRPr="00EB6488">
              <w:rPr>
                <w:rFonts w:asciiTheme="majorHAnsi" w:hAnsiTheme="majorHAnsi"/>
                <w:sz w:val="22"/>
                <w:szCs w:val="22"/>
              </w:rPr>
              <w:t>- zadaniowego,</w:t>
            </w:r>
          </w:p>
          <w:p w:rsidR="0001443D" w:rsidRPr="00EB6488" w:rsidRDefault="0001443D">
            <w:pPr>
              <w:rPr>
                <w:rFonts w:asciiTheme="majorHAnsi" w:hAnsiTheme="majorHAnsi"/>
                <w:sz w:val="22"/>
                <w:szCs w:val="22"/>
              </w:rPr>
            </w:pPr>
            <w:r w:rsidRPr="00EB6488">
              <w:rPr>
                <w:rFonts w:asciiTheme="majorHAnsi" w:hAnsiTheme="majorHAnsi"/>
                <w:sz w:val="22"/>
                <w:szCs w:val="22"/>
              </w:rPr>
              <w:t xml:space="preserve">- innego </w:t>
            </w:r>
          </w:p>
          <w:p w:rsidR="0001443D" w:rsidRPr="00EB6488" w:rsidRDefault="0001443D">
            <w:pPr>
              <w:rPr>
                <w:rFonts w:asciiTheme="majorHAnsi" w:hAnsiTheme="majorHAnsi"/>
                <w:sz w:val="22"/>
                <w:szCs w:val="22"/>
              </w:rPr>
            </w:pPr>
            <w:r w:rsidRPr="00EB6488">
              <w:rPr>
                <w:rFonts w:asciiTheme="majorHAnsi" w:hAnsiTheme="majorHAnsi"/>
                <w:sz w:val="22"/>
                <w:szCs w:val="22"/>
              </w:rPr>
              <w:t>(proszę podać nazwę i funkcję)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43D" w:rsidRPr="00EB6488" w:rsidRDefault="0001443D">
            <w:pPr>
              <w:snapToGrid w:val="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43D" w:rsidRPr="00EB6488" w:rsidRDefault="0001443D">
            <w:pPr>
              <w:snapToGrid w:val="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43D" w:rsidRPr="00EB6488" w:rsidRDefault="0001443D">
            <w:pPr>
              <w:snapToGrid w:val="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1443D" w:rsidRPr="00EB648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43D" w:rsidRPr="00EB6488" w:rsidRDefault="0001443D">
            <w:pPr>
              <w:snapToGrid w:val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B6488">
              <w:rPr>
                <w:rFonts w:asciiTheme="majorHAnsi" w:hAnsiTheme="majorHAnsi"/>
                <w:sz w:val="22"/>
                <w:szCs w:val="22"/>
              </w:rPr>
              <w:t>7.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43D" w:rsidRPr="00EB6488" w:rsidRDefault="0001443D">
            <w:pPr>
              <w:snapToGrid w:val="0"/>
              <w:rPr>
                <w:rFonts w:asciiTheme="majorHAnsi" w:hAnsiTheme="majorHAnsi"/>
                <w:sz w:val="22"/>
                <w:szCs w:val="22"/>
              </w:rPr>
            </w:pPr>
            <w:r w:rsidRPr="00EB6488">
              <w:rPr>
                <w:rFonts w:asciiTheme="majorHAnsi" w:hAnsiTheme="majorHAnsi"/>
                <w:sz w:val="22"/>
                <w:szCs w:val="22"/>
              </w:rPr>
              <w:t xml:space="preserve">Uczestniczyłam </w:t>
            </w:r>
            <w:proofErr w:type="spellStart"/>
            <w:r w:rsidRPr="00EB6488">
              <w:rPr>
                <w:rFonts w:asciiTheme="majorHAnsi" w:hAnsiTheme="majorHAnsi"/>
                <w:sz w:val="22"/>
                <w:szCs w:val="22"/>
              </w:rPr>
              <w:t>(-em</w:t>
            </w:r>
            <w:proofErr w:type="spellEnd"/>
            <w:r w:rsidRPr="00EB6488">
              <w:rPr>
                <w:rFonts w:asciiTheme="majorHAnsi" w:hAnsiTheme="majorHAnsi"/>
                <w:sz w:val="22"/>
                <w:szCs w:val="22"/>
              </w:rPr>
              <w:t>) w formach doskonalenia zawodowego:</w:t>
            </w:r>
          </w:p>
          <w:p w:rsidR="0001443D" w:rsidRPr="00EB6488" w:rsidRDefault="0001443D">
            <w:pPr>
              <w:rPr>
                <w:rFonts w:asciiTheme="majorHAnsi" w:hAnsiTheme="majorHAnsi"/>
                <w:sz w:val="22"/>
                <w:szCs w:val="22"/>
              </w:rPr>
            </w:pPr>
            <w:r w:rsidRPr="00EB6488">
              <w:rPr>
                <w:rFonts w:asciiTheme="majorHAnsi" w:hAnsiTheme="majorHAnsi"/>
                <w:sz w:val="22"/>
                <w:szCs w:val="22"/>
              </w:rPr>
              <w:t>- warsztatach metodycznych,</w:t>
            </w:r>
          </w:p>
          <w:p w:rsidR="0001443D" w:rsidRPr="00EB6488" w:rsidRDefault="0001443D">
            <w:pPr>
              <w:rPr>
                <w:rFonts w:asciiTheme="majorHAnsi" w:hAnsiTheme="majorHAnsi"/>
                <w:sz w:val="22"/>
                <w:szCs w:val="22"/>
              </w:rPr>
            </w:pPr>
            <w:r w:rsidRPr="00EB6488">
              <w:rPr>
                <w:rFonts w:asciiTheme="majorHAnsi" w:hAnsiTheme="majorHAnsi"/>
                <w:sz w:val="22"/>
                <w:szCs w:val="22"/>
              </w:rPr>
              <w:t>- konferencjach metodycznych,</w:t>
            </w:r>
          </w:p>
          <w:p w:rsidR="0001443D" w:rsidRPr="00EB6488" w:rsidRDefault="0001443D">
            <w:pPr>
              <w:rPr>
                <w:rFonts w:asciiTheme="majorHAnsi" w:hAnsiTheme="majorHAnsi"/>
                <w:sz w:val="22"/>
                <w:szCs w:val="22"/>
              </w:rPr>
            </w:pPr>
            <w:r w:rsidRPr="00EB6488">
              <w:rPr>
                <w:rFonts w:asciiTheme="majorHAnsi" w:hAnsiTheme="majorHAnsi"/>
                <w:sz w:val="22"/>
                <w:szCs w:val="22"/>
              </w:rPr>
              <w:t>- kursach doskonalących,</w:t>
            </w:r>
          </w:p>
          <w:p w:rsidR="0001443D" w:rsidRPr="00EB6488" w:rsidRDefault="0001443D">
            <w:pPr>
              <w:rPr>
                <w:rFonts w:asciiTheme="majorHAnsi" w:hAnsiTheme="majorHAnsi"/>
                <w:sz w:val="22"/>
                <w:szCs w:val="22"/>
              </w:rPr>
            </w:pPr>
            <w:r w:rsidRPr="00EB6488">
              <w:rPr>
                <w:rFonts w:asciiTheme="majorHAnsi" w:hAnsiTheme="majorHAnsi"/>
                <w:sz w:val="22"/>
                <w:szCs w:val="22"/>
              </w:rPr>
              <w:t>- kursach kwalifikacyjnych,</w:t>
            </w:r>
          </w:p>
          <w:p w:rsidR="0001443D" w:rsidRPr="00EB6488" w:rsidRDefault="0001443D">
            <w:pPr>
              <w:rPr>
                <w:rFonts w:asciiTheme="majorHAnsi" w:hAnsiTheme="majorHAnsi"/>
                <w:sz w:val="22"/>
                <w:szCs w:val="22"/>
              </w:rPr>
            </w:pPr>
            <w:r w:rsidRPr="00EB6488">
              <w:rPr>
                <w:rFonts w:asciiTheme="majorHAnsi" w:hAnsiTheme="majorHAnsi"/>
                <w:sz w:val="22"/>
                <w:szCs w:val="22"/>
              </w:rPr>
              <w:t>- WDN,</w:t>
            </w:r>
          </w:p>
          <w:p w:rsidR="0001443D" w:rsidRPr="00EB6488" w:rsidRDefault="0001443D">
            <w:pPr>
              <w:rPr>
                <w:rFonts w:asciiTheme="majorHAnsi" w:hAnsiTheme="majorHAnsi"/>
                <w:sz w:val="22"/>
                <w:szCs w:val="22"/>
              </w:rPr>
            </w:pPr>
            <w:r w:rsidRPr="00EB6488">
              <w:rPr>
                <w:rFonts w:asciiTheme="majorHAnsi" w:hAnsiTheme="majorHAnsi"/>
                <w:sz w:val="22"/>
                <w:szCs w:val="22"/>
              </w:rPr>
              <w:t>- studiach podyplomowych,</w:t>
            </w:r>
          </w:p>
          <w:p w:rsidR="0001443D" w:rsidRPr="00EB6488" w:rsidRDefault="0001443D">
            <w:pPr>
              <w:rPr>
                <w:rFonts w:asciiTheme="majorHAnsi" w:hAnsiTheme="majorHAnsi"/>
                <w:sz w:val="22"/>
                <w:szCs w:val="22"/>
              </w:rPr>
            </w:pPr>
            <w:r w:rsidRPr="00EB6488">
              <w:rPr>
                <w:rFonts w:asciiTheme="majorHAnsi" w:hAnsiTheme="majorHAnsi"/>
                <w:sz w:val="22"/>
                <w:szCs w:val="22"/>
              </w:rPr>
              <w:t>- innych</w:t>
            </w:r>
          </w:p>
          <w:p w:rsidR="0001443D" w:rsidRPr="00EB6488" w:rsidRDefault="0001443D">
            <w:pPr>
              <w:rPr>
                <w:rFonts w:asciiTheme="majorHAnsi" w:hAnsiTheme="majorHAnsi"/>
                <w:sz w:val="22"/>
                <w:szCs w:val="22"/>
              </w:rPr>
            </w:pPr>
            <w:r w:rsidRPr="00EB6488">
              <w:rPr>
                <w:rFonts w:asciiTheme="majorHAnsi" w:hAnsiTheme="majorHAnsi"/>
                <w:sz w:val="22"/>
                <w:szCs w:val="22"/>
              </w:rPr>
              <w:t xml:space="preserve">( proszę podać nazwę i datę) 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43D" w:rsidRPr="00EB6488" w:rsidRDefault="0001443D">
            <w:pPr>
              <w:snapToGrid w:val="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43D" w:rsidRPr="00EB6488" w:rsidRDefault="0001443D">
            <w:pPr>
              <w:snapToGrid w:val="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43D" w:rsidRPr="00EB6488" w:rsidRDefault="0001443D">
            <w:pPr>
              <w:snapToGrid w:val="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1443D" w:rsidRPr="00EB648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43D" w:rsidRPr="00EB6488" w:rsidRDefault="0001443D">
            <w:pPr>
              <w:snapToGrid w:val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B6488">
              <w:rPr>
                <w:rFonts w:asciiTheme="majorHAnsi" w:hAnsiTheme="majorHAnsi"/>
                <w:sz w:val="22"/>
                <w:szCs w:val="22"/>
              </w:rPr>
              <w:t>8.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43D" w:rsidRPr="00EB6488" w:rsidRDefault="0001443D">
            <w:pPr>
              <w:snapToGrid w:val="0"/>
              <w:rPr>
                <w:rFonts w:asciiTheme="majorHAnsi" w:hAnsiTheme="majorHAnsi"/>
                <w:sz w:val="22"/>
                <w:szCs w:val="22"/>
              </w:rPr>
            </w:pPr>
            <w:r w:rsidRPr="00EB6488">
              <w:rPr>
                <w:rFonts w:asciiTheme="majorHAnsi" w:hAnsiTheme="majorHAnsi"/>
                <w:sz w:val="22"/>
                <w:szCs w:val="22"/>
              </w:rPr>
              <w:t>Współpracowałam</w:t>
            </w:r>
            <w:proofErr w:type="spellStart"/>
            <w:r w:rsidRPr="00EB6488">
              <w:rPr>
                <w:rFonts w:asciiTheme="majorHAnsi" w:hAnsiTheme="majorHAnsi"/>
                <w:sz w:val="22"/>
                <w:szCs w:val="22"/>
              </w:rPr>
              <w:t>(-em</w:t>
            </w:r>
            <w:proofErr w:type="spellEnd"/>
            <w:r w:rsidRPr="00EB6488">
              <w:rPr>
                <w:rFonts w:asciiTheme="majorHAnsi" w:hAnsiTheme="majorHAnsi"/>
                <w:sz w:val="22"/>
                <w:szCs w:val="22"/>
              </w:rPr>
              <w:t>) ze środowiskiem lokalnym</w:t>
            </w:r>
          </w:p>
          <w:p w:rsidR="0001443D" w:rsidRPr="00EB6488" w:rsidRDefault="0001443D">
            <w:pPr>
              <w:rPr>
                <w:rFonts w:asciiTheme="majorHAnsi" w:hAnsiTheme="majorHAnsi"/>
                <w:sz w:val="22"/>
                <w:szCs w:val="22"/>
              </w:rPr>
            </w:pPr>
            <w:r w:rsidRPr="00EB6488">
              <w:rPr>
                <w:rFonts w:asciiTheme="majorHAnsi" w:hAnsiTheme="majorHAnsi"/>
                <w:sz w:val="22"/>
                <w:szCs w:val="22"/>
              </w:rPr>
              <w:t>(proszę podać nazwę  podmiotu i charakter współpracy)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43D" w:rsidRPr="00EB6488" w:rsidRDefault="0001443D">
            <w:pPr>
              <w:snapToGrid w:val="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43D" w:rsidRPr="00EB6488" w:rsidRDefault="0001443D">
            <w:pPr>
              <w:snapToGrid w:val="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43D" w:rsidRPr="00EB6488" w:rsidRDefault="0001443D">
            <w:pPr>
              <w:snapToGrid w:val="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1443D" w:rsidRPr="00EB648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43D" w:rsidRPr="00EB6488" w:rsidRDefault="0001443D">
            <w:pPr>
              <w:snapToGrid w:val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B6488">
              <w:rPr>
                <w:rFonts w:asciiTheme="majorHAnsi" w:hAnsiTheme="majorHAnsi"/>
                <w:sz w:val="22"/>
                <w:szCs w:val="22"/>
              </w:rPr>
              <w:t>9.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43D" w:rsidRPr="00EB6488" w:rsidRDefault="0001443D">
            <w:pPr>
              <w:snapToGrid w:val="0"/>
              <w:rPr>
                <w:rFonts w:asciiTheme="majorHAnsi" w:hAnsiTheme="majorHAnsi"/>
                <w:sz w:val="22"/>
                <w:szCs w:val="22"/>
              </w:rPr>
            </w:pPr>
            <w:r w:rsidRPr="00EB6488">
              <w:rPr>
                <w:rFonts w:asciiTheme="majorHAnsi" w:hAnsiTheme="majorHAnsi"/>
                <w:sz w:val="22"/>
                <w:szCs w:val="22"/>
              </w:rPr>
              <w:t>Prowadziłam</w:t>
            </w:r>
            <w:proofErr w:type="spellStart"/>
            <w:r w:rsidRPr="00EB6488">
              <w:rPr>
                <w:rFonts w:asciiTheme="majorHAnsi" w:hAnsiTheme="majorHAnsi"/>
                <w:sz w:val="22"/>
                <w:szCs w:val="22"/>
              </w:rPr>
              <w:t>(-em</w:t>
            </w:r>
            <w:proofErr w:type="spellEnd"/>
            <w:r w:rsidRPr="00EB6488">
              <w:rPr>
                <w:rFonts w:asciiTheme="majorHAnsi" w:hAnsiTheme="majorHAnsi"/>
                <w:sz w:val="22"/>
                <w:szCs w:val="22"/>
              </w:rPr>
              <w:t>) lub współtworzyłam</w:t>
            </w:r>
            <w:proofErr w:type="spellStart"/>
            <w:r w:rsidRPr="00EB6488">
              <w:rPr>
                <w:rFonts w:asciiTheme="majorHAnsi" w:hAnsiTheme="majorHAnsi"/>
                <w:sz w:val="22"/>
                <w:szCs w:val="22"/>
              </w:rPr>
              <w:t>(-em</w:t>
            </w:r>
            <w:proofErr w:type="spellEnd"/>
            <w:r w:rsidRPr="00EB6488">
              <w:rPr>
                <w:rFonts w:asciiTheme="majorHAnsi" w:hAnsiTheme="majorHAnsi"/>
                <w:sz w:val="22"/>
                <w:szCs w:val="22"/>
              </w:rPr>
              <w:t>):</w:t>
            </w:r>
          </w:p>
          <w:p w:rsidR="0001443D" w:rsidRPr="00EB6488" w:rsidRDefault="0001443D">
            <w:pPr>
              <w:rPr>
                <w:rFonts w:asciiTheme="majorHAnsi" w:hAnsiTheme="majorHAnsi"/>
                <w:sz w:val="22"/>
                <w:szCs w:val="22"/>
              </w:rPr>
            </w:pPr>
            <w:r w:rsidRPr="00EB6488">
              <w:rPr>
                <w:rFonts w:asciiTheme="majorHAnsi" w:hAnsiTheme="majorHAnsi"/>
                <w:sz w:val="22"/>
                <w:szCs w:val="22"/>
              </w:rPr>
              <w:t>- szkolną stronę internetową,</w:t>
            </w:r>
          </w:p>
          <w:p w:rsidR="0001443D" w:rsidRPr="00EB6488" w:rsidRDefault="0001443D">
            <w:pPr>
              <w:rPr>
                <w:rFonts w:asciiTheme="majorHAnsi" w:hAnsiTheme="majorHAnsi"/>
                <w:sz w:val="22"/>
                <w:szCs w:val="22"/>
              </w:rPr>
            </w:pPr>
            <w:r w:rsidRPr="00EB6488">
              <w:rPr>
                <w:rFonts w:asciiTheme="majorHAnsi" w:hAnsiTheme="majorHAnsi"/>
                <w:sz w:val="22"/>
                <w:szCs w:val="22"/>
              </w:rPr>
              <w:t>- kronikę szkoły,</w:t>
            </w:r>
          </w:p>
          <w:p w:rsidR="0001443D" w:rsidRPr="00EB6488" w:rsidRDefault="0001443D">
            <w:pPr>
              <w:rPr>
                <w:rFonts w:asciiTheme="majorHAnsi" w:hAnsiTheme="majorHAnsi"/>
                <w:sz w:val="22"/>
                <w:szCs w:val="22"/>
              </w:rPr>
            </w:pPr>
            <w:r w:rsidRPr="00EB6488">
              <w:rPr>
                <w:rFonts w:asciiTheme="majorHAnsi" w:hAnsiTheme="majorHAnsi"/>
                <w:sz w:val="22"/>
                <w:szCs w:val="22"/>
              </w:rPr>
              <w:t>- gazetkę szkolną,</w:t>
            </w:r>
          </w:p>
          <w:p w:rsidR="0001443D" w:rsidRPr="00EB6488" w:rsidRDefault="0001443D">
            <w:pPr>
              <w:rPr>
                <w:rFonts w:asciiTheme="majorHAnsi" w:hAnsiTheme="majorHAnsi"/>
                <w:sz w:val="22"/>
                <w:szCs w:val="22"/>
              </w:rPr>
            </w:pPr>
            <w:r w:rsidRPr="00EB6488">
              <w:rPr>
                <w:rFonts w:asciiTheme="majorHAnsi" w:hAnsiTheme="majorHAnsi"/>
                <w:sz w:val="22"/>
                <w:szCs w:val="22"/>
              </w:rPr>
              <w:t>Publikowałam</w:t>
            </w:r>
            <w:proofErr w:type="spellStart"/>
            <w:r w:rsidRPr="00EB6488">
              <w:rPr>
                <w:rFonts w:asciiTheme="majorHAnsi" w:hAnsiTheme="majorHAnsi"/>
                <w:sz w:val="22"/>
                <w:szCs w:val="22"/>
              </w:rPr>
              <w:t>(-em</w:t>
            </w:r>
            <w:proofErr w:type="spellEnd"/>
            <w:r w:rsidRPr="00EB6488">
              <w:rPr>
                <w:rFonts w:asciiTheme="majorHAnsi" w:hAnsiTheme="majorHAnsi"/>
                <w:sz w:val="22"/>
                <w:szCs w:val="22"/>
              </w:rPr>
              <w:t>) materiały dydaktyczne  (</w:t>
            </w:r>
            <w:proofErr w:type="spellStart"/>
            <w:r w:rsidRPr="00EB6488">
              <w:rPr>
                <w:rFonts w:asciiTheme="majorHAnsi" w:hAnsiTheme="majorHAnsi"/>
                <w:sz w:val="22"/>
                <w:szCs w:val="22"/>
              </w:rPr>
              <w:t>internet</w:t>
            </w:r>
            <w:proofErr w:type="spellEnd"/>
            <w:r w:rsidRPr="00EB6488">
              <w:rPr>
                <w:rFonts w:asciiTheme="majorHAnsi" w:hAnsiTheme="majorHAnsi"/>
                <w:sz w:val="22"/>
                <w:szCs w:val="22"/>
              </w:rPr>
              <w:t>, książki, czasopisma itp.).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43D" w:rsidRPr="00EB6488" w:rsidRDefault="0001443D">
            <w:pPr>
              <w:snapToGrid w:val="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43D" w:rsidRPr="00EB6488" w:rsidRDefault="0001443D">
            <w:pPr>
              <w:snapToGrid w:val="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43D" w:rsidRPr="00EB6488" w:rsidRDefault="0001443D">
            <w:pPr>
              <w:snapToGrid w:val="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1443D" w:rsidRPr="00EB648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43D" w:rsidRPr="00EB6488" w:rsidRDefault="0001443D">
            <w:pPr>
              <w:snapToGrid w:val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B6488">
              <w:rPr>
                <w:rFonts w:asciiTheme="majorHAnsi" w:hAnsiTheme="majorHAnsi"/>
                <w:sz w:val="22"/>
                <w:szCs w:val="22"/>
              </w:rPr>
              <w:t>10.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43D" w:rsidRPr="00EB6488" w:rsidRDefault="0001443D">
            <w:pPr>
              <w:snapToGrid w:val="0"/>
              <w:rPr>
                <w:rFonts w:asciiTheme="majorHAnsi" w:hAnsiTheme="majorHAnsi"/>
                <w:sz w:val="22"/>
                <w:szCs w:val="22"/>
              </w:rPr>
            </w:pPr>
            <w:r w:rsidRPr="00EB6488">
              <w:rPr>
                <w:rFonts w:asciiTheme="majorHAnsi" w:hAnsiTheme="majorHAnsi"/>
                <w:sz w:val="22"/>
                <w:szCs w:val="22"/>
              </w:rPr>
              <w:t>Współorganizowałam</w:t>
            </w:r>
            <w:proofErr w:type="spellStart"/>
            <w:r w:rsidRPr="00EB6488">
              <w:rPr>
                <w:rFonts w:asciiTheme="majorHAnsi" w:hAnsiTheme="majorHAnsi"/>
                <w:sz w:val="22"/>
                <w:szCs w:val="22"/>
              </w:rPr>
              <w:t>(-em</w:t>
            </w:r>
            <w:proofErr w:type="spellEnd"/>
            <w:r w:rsidRPr="00EB6488">
              <w:rPr>
                <w:rFonts w:asciiTheme="majorHAnsi" w:hAnsiTheme="majorHAnsi"/>
                <w:sz w:val="22"/>
                <w:szCs w:val="22"/>
              </w:rPr>
              <w:t xml:space="preserve">) czas wolny uczniom: imprezy, wyjścia, wyjazdy, inne </w:t>
            </w:r>
          </w:p>
          <w:p w:rsidR="0001443D" w:rsidRPr="00EB6488" w:rsidRDefault="0001443D">
            <w:pPr>
              <w:rPr>
                <w:rFonts w:asciiTheme="majorHAnsi" w:hAnsiTheme="majorHAnsi"/>
                <w:sz w:val="22"/>
                <w:szCs w:val="22"/>
              </w:rPr>
            </w:pPr>
            <w:r w:rsidRPr="00EB6488">
              <w:rPr>
                <w:rFonts w:asciiTheme="majorHAnsi" w:hAnsiTheme="majorHAnsi"/>
                <w:sz w:val="22"/>
                <w:szCs w:val="22"/>
              </w:rPr>
              <w:t xml:space="preserve">(proszę podać termin,  nazwę lub miejsce) 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43D" w:rsidRPr="00EB6488" w:rsidRDefault="0001443D">
            <w:pPr>
              <w:snapToGrid w:val="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43D" w:rsidRPr="00EB6488" w:rsidRDefault="0001443D">
            <w:pPr>
              <w:snapToGrid w:val="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43D" w:rsidRPr="00EB6488" w:rsidRDefault="0001443D">
            <w:pPr>
              <w:snapToGrid w:val="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1443D" w:rsidRPr="00EB648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43D" w:rsidRPr="00EB6488" w:rsidRDefault="0001443D">
            <w:pPr>
              <w:snapToGrid w:val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B6488">
              <w:rPr>
                <w:rFonts w:asciiTheme="majorHAnsi" w:hAnsiTheme="majorHAnsi"/>
                <w:sz w:val="22"/>
                <w:szCs w:val="22"/>
              </w:rPr>
              <w:lastRenderedPageBreak/>
              <w:t>11.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43D" w:rsidRPr="00EB6488" w:rsidRDefault="0001443D">
            <w:pPr>
              <w:snapToGrid w:val="0"/>
              <w:rPr>
                <w:rFonts w:asciiTheme="majorHAnsi" w:hAnsiTheme="majorHAnsi"/>
                <w:sz w:val="22"/>
                <w:szCs w:val="22"/>
              </w:rPr>
            </w:pPr>
            <w:r w:rsidRPr="00EB6488">
              <w:rPr>
                <w:rFonts w:asciiTheme="majorHAnsi" w:hAnsiTheme="majorHAnsi"/>
                <w:sz w:val="22"/>
                <w:szCs w:val="22"/>
              </w:rPr>
              <w:t>Angażowałam</w:t>
            </w:r>
            <w:proofErr w:type="spellStart"/>
            <w:r w:rsidRPr="00EB6488">
              <w:rPr>
                <w:rFonts w:asciiTheme="majorHAnsi" w:hAnsiTheme="majorHAnsi"/>
                <w:sz w:val="22"/>
                <w:szCs w:val="22"/>
              </w:rPr>
              <w:t>(-em</w:t>
            </w:r>
            <w:proofErr w:type="spellEnd"/>
            <w:r w:rsidRPr="00EB6488">
              <w:rPr>
                <w:rFonts w:asciiTheme="majorHAnsi" w:hAnsiTheme="majorHAnsi"/>
                <w:sz w:val="22"/>
                <w:szCs w:val="22"/>
              </w:rPr>
              <w:t>) swoich uczniów do zadań:</w:t>
            </w:r>
          </w:p>
          <w:p w:rsidR="0001443D" w:rsidRPr="00EB6488" w:rsidRDefault="0001443D">
            <w:pPr>
              <w:numPr>
                <w:ilvl w:val="0"/>
                <w:numId w:val="2"/>
              </w:numPr>
              <w:rPr>
                <w:rFonts w:asciiTheme="majorHAnsi" w:hAnsiTheme="majorHAnsi"/>
                <w:sz w:val="22"/>
                <w:szCs w:val="22"/>
              </w:rPr>
            </w:pPr>
            <w:r w:rsidRPr="00EB6488">
              <w:rPr>
                <w:rFonts w:asciiTheme="majorHAnsi" w:hAnsiTheme="majorHAnsi"/>
                <w:sz w:val="22"/>
                <w:szCs w:val="22"/>
              </w:rPr>
              <w:t>klasowych,</w:t>
            </w:r>
          </w:p>
          <w:p w:rsidR="0001443D" w:rsidRPr="00EB6488" w:rsidRDefault="0001443D">
            <w:pPr>
              <w:numPr>
                <w:ilvl w:val="0"/>
                <w:numId w:val="2"/>
              </w:numPr>
              <w:rPr>
                <w:rFonts w:asciiTheme="majorHAnsi" w:hAnsiTheme="majorHAnsi"/>
                <w:sz w:val="22"/>
                <w:szCs w:val="22"/>
              </w:rPr>
            </w:pPr>
            <w:r w:rsidRPr="00EB6488">
              <w:rPr>
                <w:rFonts w:asciiTheme="majorHAnsi" w:hAnsiTheme="majorHAnsi"/>
                <w:sz w:val="22"/>
                <w:szCs w:val="22"/>
              </w:rPr>
              <w:t>szkolnych,</w:t>
            </w:r>
          </w:p>
          <w:p w:rsidR="0001443D" w:rsidRPr="00EB6488" w:rsidRDefault="0001443D">
            <w:pPr>
              <w:numPr>
                <w:ilvl w:val="0"/>
                <w:numId w:val="2"/>
              </w:numPr>
              <w:rPr>
                <w:rFonts w:asciiTheme="majorHAnsi" w:hAnsiTheme="majorHAnsi"/>
                <w:sz w:val="22"/>
                <w:szCs w:val="22"/>
              </w:rPr>
            </w:pPr>
            <w:r w:rsidRPr="00EB6488">
              <w:rPr>
                <w:rFonts w:asciiTheme="majorHAnsi" w:hAnsiTheme="majorHAnsi"/>
                <w:sz w:val="22"/>
                <w:szCs w:val="22"/>
              </w:rPr>
              <w:t>pozaszkolnych</w:t>
            </w:r>
          </w:p>
          <w:p w:rsidR="0001443D" w:rsidRPr="00EB6488" w:rsidRDefault="0001443D">
            <w:pPr>
              <w:rPr>
                <w:rFonts w:asciiTheme="majorHAnsi" w:hAnsiTheme="majorHAnsi"/>
                <w:sz w:val="22"/>
                <w:szCs w:val="22"/>
              </w:rPr>
            </w:pPr>
            <w:r w:rsidRPr="00EB6488">
              <w:rPr>
                <w:rFonts w:asciiTheme="majorHAnsi" w:hAnsiTheme="majorHAnsi"/>
                <w:sz w:val="22"/>
                <w:szCs w:val="22"/>
              </w:rPr>
              <w:t>(proszę podać nazwę  i termin)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43D" w:rsidRPr="00EB6488" w:rsidRDefault="0001443D">
            <w:pPr>
              <w:snapToGrid w:val="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43D" w:rsidRPr="00EB6488" w:rsidRDefault="0001443D">
            <w:pPr>
              <w:snapToGrid w:val="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43D" w:rsidRPr="00EB6488" w:rsidRDefault="0001443D">
            <w:pPr>
              <w:snapToGrid w:val="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EB6488" w:rsidRPr="00EB648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488" w:rsidRPr="00EB6488" w:rsidRDefault="00EB6488">
            <w:pPr>
              <w:snapToGrid w:val="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12.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488" w:rsidRDefault="00EB6488">
            <w:pPr>
              <w:snapToGrid w:val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Nie zrealizowane przydzielone zadania </w:t>
            </w:r>
          </w:p>
          <w:p w:rsidR="00EB6488" w:rsidRPr="00EB6488" w:rsidRDefault="00EB6488">
            <w:pPr>
              <w:snapToGrid w:val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( proszę podać przyczynę)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488" w:rsidRPr="00EB6488" w:rsidRDefault="00EB6488">
            <w:pPr>
              <w:snapToGrid w:val="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488" w:rsidRPr="00EB6488" w:rsidRDefault="00EB6488">
            <w:pPr>
              <w:snapToGrid w:val="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88" w:rsidRPr="00EB6488" w:rsidRDefault="00EB6488">
            <w:pPr>
              <w:snapToGrid w:val="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1443D" w:rsidRPr="00EB648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43D" w:rsidRPr="00EB6488" w:rsidRDefault="0001443D" w:rsidP="00EB6488">
            <w:pPr>
              <w:snapToGrid w:val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B6488">
              <w:rPr>
                <w:rFonts w:asciiTheme="majorHAnsi" w:hAnsiTheme="majorHAnsi"/>
                <w:sz w:val="22"/>
                <w:szCs w:val="22"/>
              </w:rPr>
              <w:t>1</w:t>
            </w:r>
            <w:r w:rsidR="00EB6488">
              <w:rPr>
                <w:rFonts w:asciiTheme="majorHAnsi" w:hAnsiTheme="majorHAnsi"/>
                <w:sz w:val="22"/>
                <w:szCs w:val="22"/>
              </w:rPr>
              <w:t>3</w:t>
            </w:r>
            <w:r w:rsidRPr="00EB6488"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43D" w:rsidRPr="00EB6488" w:rsidRDefault="0001443D">
            <w:pPr>
              <w:snapToGrid w:val="0"/>
              <w:rPr>
                <w:rFonts w:asciiTheme="majorHAnsi" w:hAnsiTheme="majorHAnsi"/>
                <w:sz w:val="22"/>
                <w:szCs w:val="22"/>
              </w:rPr>
            </w:pPr>
            <w:r w:rsidRPr="00EB6488">
              <w:rPr>
                <w:rFonts w:asciiTheme="majorHAnsi" w:hAnsiTheme="majorHAnsi"/>
                <w:sz w:val="22"/>
                <w:szCs w:val="22"/>
              </w:rPr>
              <w:t>Podejmowałam</w:t>
            </w:r>
            <w:proofErr w:type="spellStart"/>
            <w:r w:rsidRPr="00EB6488">
              <w:rPr>
                <w:rFonts w:asciiTheme="majorHAnsi" w:hAnsiTheme="majorHAnsi"/>
                <w:sz w:val="22"/>
                <w:szCs w:val="22"/>
              </w:rPr>
              <w:t>(-em</w:t>
            </w:r>
            <w:proofErr w:type="spellEnd"/>
            <w:r w:rsidRPr="00EB6488">
              <w:rPr>
                <w:rFonts w:asciiTheme="majorHAnsi" w:hAnsiTheme="majorHAnsi"/>
                <w:sz w:val="22"/>
                <w:szCs w:val="22"/>
              </w:rPr>
              <w:t xml:space="preserve">) się innych zadań niż przydzielone </w:t>
            </w:r>
          </w:p>
          <w:p w:rsidR="0001443D" w:rsidRPr="00EB6488" w:rsidRDefault="0001443D">
            <w:pPr>
              <w:rPr>
                <w:rFonts w:asciiTheme="majorHAnsi" w:hAnsiTheme="majorHAnsi"/>
                <w:sz w:val="22"/>
                <w:szCs w:val="22"/>
              </w:rPr>
            </w:pPr>
            <w:r w:rsidRPr="00EB6488">
              <w:rPr>
                <w:rFonts w:asciiTheme="majorHAnsi" w:hAnsiTheme="majorHAnsi"/>
                <w:sz w:val="22"/>
                <w:szCs w:val="22"/>
              </w:rPr>
              <w:t xml:space="preserve">(proszę podać przykłady ) 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43D" w:rsidRPr="00EB6488" w:rsidRDefault="0001443D">
            <w:pPr>
              <w:snapToGrid w:val="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43D" w:rsidRPr="00EB6488" w:rsidRDefault="0001443D">
            <w:pPr>
              <w:snapToGrid w:val="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43D" w:rsidRPr="00EB6488" w:rsidRDefault="0001443D">
            <w:pPr>
              <w:snapToGrid w:val="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1443D" w:rsidRPr="00EB648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43D" w:rsidRPr="00EB6488" w:rsidRDefault="0001443D" w:rsidP="00EB6488">
            <w:pPr>
              <w:snapToGrid w:val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B6488">
              <w:rPr>
                <w:rFonts w:asciiTheme="majorHAnsi" w:hAnsiTheme="majorHAnsi"/>
                <w:sz w:val="22"/>
                <w:szCs w:val="22"/>
              </w:rPr>
              <w:t>1</w:t>
            </w:r>
            <w:r w:rsidR="00EB6488">
              <w:rPr>
                <w:rFonts w:asciiTheme="majorHAnsi" w:hAnsiTheme="majorHAnsi"/>
                <w:sz w:val="22"/>
                <w:szCs w:val="22"/>
              </w:rPr>
              <w:t>4</w:t>
            </w:r>
            <w:r w:rsidRPr="00EB6488"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43D" w:rsidRPr="00EB6488" w:rsidRDefault="0001443D">
            <w:pPr>
              <w:snapToGrid w:val="0"/>
              <w:rPr>
                <w:rFonts w:asciiTheme="majorHAnsi" w:hAnsiTheme="majorHAnsi"/>
                <w:sz w:val="22"/>
                <w:szCs w:val="22"/>
              </w:rPr>
            </w:pPr>
            <w:r w:rsidRPr="00EB6488">
              <w:rPr>
                <w:rFonts w:asciiTheme="majorHAnsi" w:hAnsiTheme="majorHAnsi"/>
                <w:sz w:val="22"/>
                <w:szCs w:val="22"/>
              </w:rPr>
              <w:t>Dbałam</w:t>
            </w:r>
            <w:proofErr w:type="spellStart"/>
            <w:r w:rsidRPr="00EB6488">
              <w:rPr>
                <w:rFonts w:asciiTheme="majorHAnsi" w:hAnsiTheme="majorHAnsi"/>
                <w:sz w:val="22"/>
                <w:szCs w:val="22"/>
              </w:rPr>
              <w:t>(-em</w:t>
            </w:r>
            <w:proofErr w:type="spellEnd"/>
            <w:r w:rsidRPr="00EB6488">
              <w:rPr>
                <w:rFonts w:asciiTheme="majorHAnsi" w:hAnsiTheme="majorHAnsi"/>
                <w:sz w:val="22"/>
                <w:szCs w:val="22"/>
              </w:rPr>
              <w:t>) o warsztat pracy</w:t>
            </w:r>
          </w:p>
          <w:p w:rsidR="0001443D" w:rsidRPr="00EB6488" w:rsidRDefault="0001443D">
            <w:pPr>
              <w:rPr>
                <w:rFonts w:asciiTheme="majorHAnsi" w:hAnsiTheme="majorHAnsi"/>
                <w:sz w:val="22"/>
                <w:szCs w:val="22"/>
              </w:rPr>
            </w:pPr>
            <w:r w:rsidRPr="00EB6488">
              <w:rPr>
                <w:rFonts w:asciiTheme="majorHAnsi" w:hAnsiTheme="majorHAnsi"/>
                <w:sz w:val="22"/>
                <w:szCs w:val="22"/>
              </w:rPr>
              <w:t>(proszę podać jak?)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43D" w:rsidRPr="00EB6488" w:rsidRDefault="0001443D">
            <w:pPr>
              <w:snapToGrid w:val="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43D" w:rsidRPr="00EB6488" w:rsidRDefault="0001443D">
            <w:pPr>
              <w:snapToGrid w:val="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43D" w:rsidRPr="00EB6488" w:rsidRDefault="0001443D">
            <w:pPr>
              <w:snapToGrid w:val="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1443D" w:rsidRPr="00EB648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43D" w:rsidRPr="00EB6488" w:rsidRDefault="0001443D" w:rsidP="00EB6488">
            <w:pPr>
              <w:snapToGrid w:val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B6488">
              <w:rPr>
                <w:rFonts w:asciiTheme="majorHAnsi" w:hAnsiTheme="majorHAnsi"/>
                <w:sz w:val="22"/>
                <w:szCs w:val="22"/>
              </w:rPr>
              <w:t>1</w:t>
            </w:r>
            <w:r w:rsidR="00EB6488">
              <w:rPr>
                <w:rFonts w:asciiTheme="majorHAnsi" w:hAnsiTheme="majorHAnsi"/>
                <w:sz w:val="22"/>
                <w:szCs w:val="22"/>
              </w:rPr>
              <w:t>5</w:t>
            </w:r>
            <w:r w:rsidRPr="00EB6488"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43D" w:rsidRPr="00EB6488" w:rsidRDefault="0001443D">
            <w:pPr>
              <w:snapToGrid w:val="0"/>
              <w:rPr>
                <w:rFonts w:asciiTheme="majorHAnsi" w:hAnsiTheme="majorHAnsi"/>
                <w:sz w:val="22"/>
                <w:szCs w:val="22"/>
              </w:rPr>
            </w:pPr>
            <w:r w:rsidRPr="00EB6488">
              <w:rPr>
                <w:rFonts w:asciiTheme="majorHAnsi" w:hAnsiTheme="majorHAnsi"/>
                <w:sz w:val="22"/>
                <w:szCs w:val="22"/>
              </w:rPr>
              <w:t>Posiadam stopień awansu zawodowego:</w:t>
            </w:r>
          </w:p>
          <w:p w:rsidR="0001443D" w:rsidRPr="00EB6488" w:rsidRDefault="0001443D">
            <w:pPr>
              <w:rPr>
                <w:rFonts w:asciiTheme="majorHAnsi" w:hAnsiTheme="majorHAnsi"/>
                <w:sz w:val="22"/>
                <w:szCs w:val="22"/>
              </w:rPr>
            </w:pPr>
            <w:r w:rsidRPr="00EB6488">
              <w:rPr>
                <w:rFonts w:asciiTheme="majorHAnsi" w:hAnsiTheme="majorHAnsi"/>
                <w:sz w:val="22"/>
                <w:szCs w:val="22"/>
              </w:rPr>
              <w:t>- stażysta,</w:t>
            </w:r>
          </w:p>
          <w:p w:rsidR="0001443D" w:rsidRPr="00EB6488" w:rsidRDefault="0001443D">
            <w:pPr>
              <w:rPr>
                <w:rFonts w:asciiTheme="majorHAnsi" w:hAnsiTheme="majorHAnsi"/>
                <w:sz w:val="22"/>
                <w:szCs w:val="22"/>
              </w:rPr>
            </w:pPr>
            <w:r w:rsidRPr="00EB6488">
              <w:rPr>
                <w:rFonts w:asciiTheme="majorHAnsi" w:hAnsiTheme="majorHAnsi"/>
                <w:sz w:val="22"/>
                <w:szCs w:val="22"/>
              </w:rPr>
              <w:t>- kontraktowy,</w:t>
            </w:r>
          </w:p>
          <w:p w:rsidR="0001443D" w:rsidRPr="00EB6488" w:rsidRDefault="0001443D">
            <w:pPr>
              <w:rPr>
                <w:rFonts w:asciiTheme="majorHAnsi" w:hAnsiTheme="majorHAnsi"/>
                <w:sz w:val="22"/>
                <w:szCs w:val="22"/>
              </w:rPr>
            </w:pPr>
            <w:r w:rsidRPr="00EB6488">
              <w:rPr>
                <w:rFonts w:asciiTheme="majorHAnsi" w:hAnsiTheme="majorHAnsi"/>
                <w:sz w:val="22"/>
                <w:szCs w:val="22"/>
              </w:rPr>
              <w:t>- mianowany,</w:t>
            </w:r>
          </w:p>
          <w:p w:rsidR="0001443D" w:rsidRPr="00EB6488" w:rsidRDefault="0001443D">
            <w:pPr>
              <w:rPr>
                <w:rFonts w:asciiTheme="majorHAnsi" w:hAnsiTheme="majorHAnsi"/>
                <w:sz w:val="22"/>
                <w:szCs w:val="22"/>
              </w:rPr>
            </w:pPr>
            <w:r w:rsidRPr="00EB6488">
              <w:rPr>
                <w:rFonts w:asciiTheme="majorHAnsi" w:hAnsiTheme="majorHAnsi"/>
                <w:sz w:val="22"/>
                <w:szCs w:val="22"/>
              </w:rPr>
              <w:t>- dyplomowany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43D" w:rsidRPr="00EB6488" w:rsidRDefault="0001443D">
            <w:pPr>
              <w:snapToGrid w:val="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43D" w:rsidRPr="00EB6488" w:rsidRDefault="0001443D">
            <w:pPr>
              <w:snapToGrid w:val="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43D" w:rsidRPr="00EB6488" w:rsidRDefault="0001443D">
            <w:pPr>
              <w:snapToGrid w:val="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1443D" w:rsidRPr="00EB648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43D" w:rsidRPr="00EB6488" w:rsidRDefault="0001443D" w:rsidP="00EB6488">
            <w:pPr>
              <w:snapToGrid w:val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B6488">
              <w:rPr>
                <w:rFonts w:asciiTheme="majorHAnsi" w:hAnsiTheme="majorHAnsi"/>
                <w:sz w:val="22"/>
                <w:szCs w:val="22"/>
              </w:rPr>
              <w:t>1</w:t>
            </w:r>
            <w:r w:rsidR="00EB6488">
              <w:rPr>
                <w:rFonts w:asciiTheme="majorHAnsi" w:hAnsiTheme="majorHAnsi"/>
                <w:sz w:val="22"/>
                <w:szCs w:val="22"/>
              </w:rPr>
              <w:t>6</w:t>
            </w:r>
            <w:r w:rsidRPr="00EB6488"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43D" w:rsidRPr="00EB6488" w:rsidRDefault="0001443D">
            <w:pPr>
              <w:snapToGrid w:val="0"/>
              <w:rPr>
                <w:rFonts w:asciiTheme="majorHAnsi" w:hAnsiTheme="majorHAnsi"/>
                <w:sz w:val="22"/>
                <w:szCs w:val="22"/>
              </w:rPr>
            </w:pPr>
            <w:r w:rsidRPr="00EB6488">
              <w:rPr>
                <w:rFonts w:asciiTheme="majorHAnsi" w:hAnsiTheme="majorHAnsi"/>
                <w:sz w:val="22"/>
                <w:szCs w:val="22"/>
              </w:rPr>
              <w:t>Posiadam ocenę pracy lub dorobku zawodowego:</w:t>
            </w:r>
          </w:p>
          <w:p w:rsidR="0001443D" w:rsidRPr="00EB6488" w:rsidRDefault="0001443D">
            <w:pPr>
              <w:rPr>
                <w:rFonts w:asciiTheme="majorHAnsi" w:hAnsiTheme="majorHAnsi"/>
                <w:sz w:val="22"/>
                <w:szCs w:val="22"/>
              </w:rPr>
            </w:pPr>
            <w:r w:rsidRPr="00EB6488">
              <w:rPr>
                <w:rFonts w:asciiTheme="majorHAnsi" w:hAnsiTheme="majorHAnsi"/>
                <w:sz w:val="22"/>
                <w:szCs w:val="22"/>
              </w:rPr>
              <w:t>- dobrą,</w:t>
            </w:r>
          </w:p>
          <w:p w:rsidR="0001443D" w:rsidRPr="00EB6488" w:rsidRDefault="0001443D">
            <w:pPr>
              <w:rPr>
                <w:rFonts w:asciiTheme="majorHAnsi" w:hAnsiTheme="majorHAnsi"/>
                <w:sz w:val="22"/>
                <w:szCs w:val="22"/>
              </w:rPr>
            </w:pPr>
            <w:r w:rsidRPr="00EB6488">
              <w:rPr>
                <w:rFonts w:asciiTheme="majorHAnsi" w:hAnsiTheme="majorHAnsi"/>
                <w:sz w:val="22"/>
                <w:szCs w:val="22"/>
              </w:rPr>
              <w:t>- wyróżniającą,</w:t>
            </w:r>
          </w:p>
          <w:p w:rsidR="0001443D" w:rsidRPr="00EB6488" w:rsidRDefault="0001443D">
            <w:pPr>
              <w:rPr>
                <w:rFonts w:asciiTheme="majorHAnsi" w:hAnsiTheme="majorHAnsi"/>
                <w:sz w:val="22"/>
                <w:szCs w:val="22"/>
              </w:rPr>
            </w:pPr>
            <w:r w:rsidRPr="00EB6488">
              <w:rPr>
                <w:rFonts w:asciiTheme="majorHAnsi" w:hAnsiTheme="majorHAnsi"/>
                <w:sz w:val="22"/>
                <w:szCs w:val="22"/>
              </w:rPr>
              <w:t>- pozytywną</w:t>
            </w:r>
          </w:p>
          <w:p w:rsidR="0001443D" w:rsidRPr="00EB6488" w:rsidRDefault="0001443D">
            <w:pPr>
              <w:rPr>
                <w:rFonts w:asciiTheme="majorHAnsi" w:hAnsiTheme="majorHAnsi"/>
                <w:sz w:val="22"/>
                <w:szCs w:val="22"/>
              </w:rPr>
            </w:pPr>
            <w:r w:rsidRPr="00EB6488">
              <w:rPr>
                <w:rFonts w:asciiTheme="majorHAnsi" w:hAnsiTheme="majorHAnsi"/>
                <w:sz w:val="22"/>
                <w:szCs w:val="22"/>
              </w:rPr>
              <w:t>(proszę podać datę ostatniej oceny)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43D" w:rsidRPr="00EB6488" w:rsidRDefault="0001443D">
            <w:pPr>
              <w:snapToGrid w:val="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43D" w:rsidRPr="00EB6488" w:rsidRDefault="0001443D">
            <w:pPr>
              <w:snapToGrid w:val="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43D" w:rsidRPr="00EB6488" w:rsidRDefault="0001443D">
            <w:pPr>
              <w:snapToGrid w:val="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1443D" w:rsidRPr="00EB648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43D" w:rsidRPr="00EB6488" w:rsidRDefault="0001443D" w:rsidP="00EB6488">
            <w:pPr>
              <w:snapToGrid w:val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B6488">
              <w:rPr>
                <w:rFonts w:asciiTheme="majorHAnsi" w:hAnsiTheme="majorHAnsi"/>
                <w:sz w:val="22"/>
                <w:szCs w:val="22"/>
              </w:rPr>
              <w:t>1</w:t>
            </w:r>
            <w:r w:rsidR="00EB6488">
              <w:rPr>
                <w:rFonts w:asciiTheme="majorHAnsi" w:hAnsiTheme="majorHAnsi"/>
                <w:sz w:val="22"/>
                <w:szCs w:val="22"/>
              </w:rPr>
              <w:t>7</w:t>
            </w:r>
            <w:r w:rsidRPr="00EB6488"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43D" w:rsidRPr="00EB6488" w:rsidRDefault="0001443D">
            <w:pPr>
              <w:snapToGrid w:val="0"/>
              <w:rPr>
                <w:rFonts w:asciiTheme="majorHAnsi" w:hAnsiTheme="majorHAnsi"/>
                <w:sz w:val="22"/>
                <w:szCs w:val="22"/>
              </w:rPr>
            </w:pPr>
            <w:r w:rsidRPr="00EB6488">
              <w:rPr>
                <w:rFonts w:asciiTheme="majorHAnsi" w:hAnsiTheme="majorHAnsi"/>
                <w:sz w:val="22"/>
                <w:szCs w:val="22"/>
              </w:rPr>
              <w:t xml:space="preserve">Dyscyplina pracy. </w:t>
            </w:r>
          </w:p>
          <w:p w:rsidR="0001443D" w:rsidRPr="00EB6488" w:rsidRDefault="0001443D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1443D" w:rsidRPr="00EB6488" w:rsidRDefault="0001443D">
            <w:pPr>
              <w:rPr>
                <w:rFonts w:asciiTheme="majorHAnsi" w:hAnsiTheme="majorHAnsi"/>
                <w:sz w:val="22"/>
                <w:szCs w:val="22"/>
              </w:rPr>
            </w:pPr>
            <w:r w:rsidRPr="00EB6488">
              <w:rPr>
                <w:rFonts w:asciiTheme="majorHAnsi" w:hAnsiTheme="majorHAnsi"/>
                <w:sz w:val="22"/>
                <w:szCs w:val="22"/>
              </w:rPr>
              <w:t xml:space="preserve">Proszę ocenić swoje cechy w skali od 1 do 5  </w:t>
            </w:r>
          </w:p>
          <w:p w:rsidR="0001443D" w:rsidRPr="00EB6488" w:rsidRDefault="0001443D">
            <w:pPr>
              <w:rPr>
                <w:rFonts w:asciiTheme="majorHAnsi" w:hAnsiTheme="majorHAnsi"/>
                <w:sz w:val="22"/>
                <w:szCs w:val="22"/>
              </w:rPr>
            </w:pPr>
            <w:r w:rsidRPr="00EB6488">
              <w:rPr>
                <w:rFonts w:asciiTheme="majorHAnsi" w:hAnsiTheme="majorHAnsi"/>
                <w:sz w:val="22"/>
                <w:szCs w:val="22"/>
              </w:rPr>
              <w:t xml:space="preserve">(5 – ocena maksymalna): </w:t>
            </w:r>
          </w:p>
          <w:p w:rsidR="0001443D" w:rsidRPr="00EB6488" w:rsidRDefault="0001443D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1443D" w:rsidRPr="00EB6488" w:rsidRDefault="0001443D">
            <w:pPr>
              <w:rPr>
                <w:rFonts w:asciiTheme="majorHAnsi" w:hAnsiTheme="majorHAnsi"/>
                <w:sz w:val="22"/>
                <w:szCs w:val="22"/>
              </w:rPr>
            </w:pPr>
            <w:r w:rsidRPr="00EB6488">
              <w:rPr>
                <w:rFonts w:asciiTheme="majorHAnsi" w:hAnsiTheme="majorHAnsi"/>
                <w:sz w:val="22"/>
                <w:szCs w:val="22"/>
              </w:rPr>
              <w:t xml:space="preserve">a) punktualność w rozpoczynaniu  lekcji: </w:t>
            </w:r>
          </w:p>
          <w:p w:rsidR="0001443D" w:rsidRPr="00EB6488" w:rsidRDefault="0001443D">
            <w:pPr>
              <w:rPr>
                <w:rFonts w:asciiTheme="majorHAnsi" w:hAnsiTheme="majorHAnsi"/>
                <w:sz w:val="22"/>
                <w:szCs w:val="22"/>
              </w:rPr>
            </w:pPr>
            <w:r w:rsidRPr="00EB6488">
              <w:rPr>
                <w:rFonts w:asciiTheme="majorHAnsi" w:hAnsiTheme="majorHAnsi"/>
                <w:sz w:val="22"/>
                <w:szCs w:val="22"/>
              </w:rPr>
              <w:t xml:space="preserve">           1            2             3              4             5 </w:t>
            </w:r>
          </w:p>
          <w:p w:rsidR="0001443D" w:rsidRPr="00EB6488" w:rsidRDefault="0001443D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1443D" w:rsidRPr="00EB6488" w:rsidRDefault="0001443D">
            <w:pPr>
              <w:rPr>
                <w:rFonts w:asciiTheme="majorHAnsi" w:hAnsiTheme="majorHAnsi"/>
                <w:sz w:val="22"/>
                <w:szCs w:val="22"/>
              </w:rPr>
            </w:pPr>
            <w:r w:rsidRPr="00EB6488">
              <w:rPr>
                <w:rFonts w:asciiTheme="majorHAnsi" w:hAnsiTheme="majorHAnsi"/>
                <w:sz w:val="22"/>
                <w:szCs w:val="22"/>
              </w:rPr>
              <w:t xml:space="preserve">b) systematyczność oceniania: </w:t>
            </w:r>
          </w:p>
          <w:p w:rsidR="0001443D" w:rsidRPr="00EB6488" w:rsidRDefault="0001443D">
            <w:pPr>
              <w:tabs>
                <w:tab w:val="left" w:pos="2565"/>
              </w:tabs>
              <w:rPr>
                <w:rFonts w:asciiTheme="majorHAnsi" w:hAnsiTheme="majorHAnsi"/>
                <w:sz w:val="22"/>
                <w:szCs w:val="22"/>
              </w:rPr>
            </w:pPr>
            <w:r w:rsidRPr="00EB6488">
              <w:rPr>
                <w:rFonts w:asciiTheme="majorHAnsi" w:hAnsiTheme="majorHAnsi"/>
                <w:sz w:val="22"/>
                <w:szCs w:val="22"/>
              </w:rPr>
              <w:t xml:space="preserve">           1            2             3              4             5</w:t>
            </w:r>
          </w:p>
          <w:p w:rsidR="0001443D" w:rsidRPr="00EB6488" w:rsidRDefault="0001443D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1443D" w:rsidRPr="00EB6488" w:rsidRDefault="0001443D">
            <w:pPr>
              <w:rPr>
                <w:rFonts w:asciiTheme="majorHAnsi" w:hAnsiTheme="majorHAnsi"/>
                <w:sz w:val="22"/>
                <w:szCs w:val="22"/>
              </w:rPr>
            </w:pPr>
            <w:r w:rsidRPr="00EB6488">
              <w:rPr>
                <w:rFonts w:asciiTheme="majorHAnsi" w:hAnsiTheme="majorHAnsi"/>
                <w:sz w:val="22"/>
                <w:szCs w:val="22"/>
              </w:rPr>
              <w:t xml:space="preserve">c) terminowość i rzetelność w prowadzeniu  </w:t>
            </w:r>
            <w:r w:rsidRPr="00EB6488">
              <w:rPr>
                <w:rFonts w:asciiTheme="majorHAnsi" w:hAnsiTheme="majorHAnsi"/>
                <w:sz w:val="22"/>
                <w:szCs w:val="22"/>
              </w:rPr>
              <w:br/>
              <w:t xml:space="preserve">    dokumentacji szkolnej: </w:t>
            </w:r>
          </w:p>
          <w:p w:rsidR="0001443D" w:rsidRPr="00EB6488" w:rsidRDefault="0001443D">
            <w:pPr>
              <w:tabs>
                <w:tab w:val="left" w:pos="780"/>
                <w:tab w:val="left" w:pos="1680"/>
              </w:tabs>
              <w:rPr>
                <w:rFonts w:asciiTheme="majorHAnsi" w:hAnsiTheme="majorHAnsi"/>
                <w:sz w:val="22"/>
                <w:szCs w:val="22"/>
              </w:rPr>
            </w:pPr>
            <w:r w:rsidRPr="00EB6488">
              <w:rPr>
                <w:rFonts w:asciiTheme="majorHAnsi" w:hAnsiTheme="majorHAnsi"/>
                <w:sz w:val="22"/>
                <w:szCs w:val="22"/>
              </w:rPr>
              <w:t xml:space="preserve">           1            2             3              4             5</w:t>
            </w:r>
          </w:p>
          <w:p w:rsidR="0001443D" w:rsidRPr="00EB6488" w:rsidRDefault="0001443D">
            <w:pPr>
              <w:tabs>
                <w:tab w:val="left" w:pos="780"/>
                <w:tab w:val="left" w:pos="1680"/>
              </w:tabs>
              <w:rPr>
                <w:rFonts w:asciiTheme="majorHAnsi" w:hAnsiTheme="majorHAnsi"/>
                <w:sz w:val="22"/>
                <w:szCs w:val="22"/>
              </w:rPr>
            </w:pPr>
          </w:p>
          <w:p w:rsidR="0001443D" w:rsidRPr="00EB6488" w:rsidRDefault="0001443D">
            <w:pPr>
              <w:rPr>
                <w:rFonts w:asciiTheme="majorHAnsi" w:hAnsiTheme="majorHAnsi"/>
                <w:sz w:val="22"/>
                <w:szCs w:val="22"/>
              </w:rPr>
            </w:pPr>
            <w:r w:rsidRPr="00EB6488">
              <w:rPr>
                <w:rFonts w:asciiTheme="majorHAnsi" w:hAnsiTheme="majorHAnsi"/>
                <w:sz w:val="22"/>
                <w:szCs w:val="22"/>
              </w:rPr>
              <w:t>d) terminowość w realizacji zadań:</w:t>
            </w:r>
          </w:p>
          <w:p w:rsidR="0001443D" w:rsidRPr="00EB6488" w:rsidRDefault="0001443D">
            <w:pPr>
              <w:rPr>
                <w:rFonts w:asciiTheme="majorHAnsi" w:hAnsiTheme="majorHAnsi"/>
                <w:sz w:val="22"/>
                <w:szCs w:val="22"/>
              </w:rPr>
            </w:pPr>
            <w:r w:rsidRPr="00EB6488">
              <w:rPr>
                <w:rFonts w:asciiTheme="majorHAnsi" w:hAnsiTheme="majorHAnsi"/>
                <w:sz w:val="22"/>
                <w:szCs w:val="22"/>
              </w:rPr>
              <w:t xml:space="preserve">           1            2             3              4             5</w:t>
            </w:r>
          </w:p>
          <w:p w:rsidR="0001443D" w:rsidRPr="00EB6488" w:rsidRDefault="0001443D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1443D" w:rsidRPr="00EB6488" w:rsidRDefault="0001443D">
            <w:pPr>
              <w:rPr>
                <w:rFonts w:asciiTheme="majorHAnsi" w:hAnsiTheme="majorHAnsi"/>
                <w:sz w:val="22"/>
                <w:szCs w:val="22"/>
              </w:rPr>
            </w:pPr>
            <w:r w:rsidRPr="00EB6488">
              <w:rPr>
                <w:rFonts w:asciiTheme="majorHAnsi" w:hAnsiTheme="majorHAnsi"/>
                <w:sz w:val="22"/>
                <w:szCs w:val="22"/>
              </w:rPr>
              <w:t xml:space="preserve">e) regulaminowe pełnienie dyżurów : </w:t>
            </w:r>
          </w:p>
          <w:p w:rsidR="0001443D" w:rsidRPr="00EB6488" w:rsidRDefault="0001443D">
            <w:pPr>
              <w:rPr>
                <w:rFonts w:asciiTheme="majorHAnsi" w:hAnsiTheme="majorHAnsi"/>
                <w:sz w:val="22"/>
                <w:szCs w:val="22"/>
              </w:rPr>
            </w:pPr>
            <w:r w:rsidRPr="00EB6488">
              <w:rPr>
                <w:rFonts w:asciiTheme="majorHAnsi" w:hAnsiTheme="majorHAnsi"/>
                <w:sz w:val="22"/>
                <w:szCs w:val="22"/>
              </w:rPr>
              <w:t xml:space="preserve">           1            2             3              4             5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43D" w:rsidRPr="00EB6488" w:rsidRDefault="0001443D">
            <w:pPr>
              <w:snapToGrid w:val="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43D" w:rsidRPr="00EB6488" w:rsidRDefault="0001443D">
            <w:pPr>
              <w:snapToGrid w:val="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43D" w:rsidRPr="00EB6488" w:rsidRDefault="0001443D">
            <w:pPr>
              <w:snapToGrid w:val="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1443D" w:rsidRPr="00EB648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43D" w:rsidRPr="00EB6488" w:rsidRDefault="0001443D" w:rsidP="00EB6488">
            <w:pPr>
              <w:snapToGrid w:val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B6488">
              <w:rPr>
                <w:rFonts w:asciiTheme="majorHAnsi" w:hAnsiTheme="majorHAnsi"/>
                <w:sz w:val="22"/>
                <w:szCs w:val="22"/>
              </w:rPr>
              <w:t>1</w:t>
            </w:r>
            <w:r w:rsidR="00EB6488">
              <w:rPr>
                <w:rFonts w:asciiTheme="majorHAnsi" w:hAnsiTheme="majorHAnsi"/>
                <w:sz w:val="22"/>
                <w:szCs w:val="22"/>
              </w:rPr>
              <w:t>8</w:t>
            </w:r>
            <w:r w:rsidRPr="00EB6488"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43D" w:rsidRPr="00EB6488" w:rsidRDefault="0001443D">
            <w:pPr>
              <w:snapToGrid w:val="0"/>
              <w:jc w:val="both"/>
              <w:rPr>
                <w:rFonts w:asciiTheme="majorHAnsi" w:hAnsiTheme="majorHAnsi"/>
              </w:rPr>
            </w:pPr>
            <w:r w:rsidRPr="00EB6488">
              <w:rPr>
                <w:rFonts w:asciiTheme="majorHAnsi" w:hAnsiTheme="majorHAnsi"/>
              </w:rPr>
              <w:t>Stopień realizacji podstawy programowej i programu nauczania:</w:t>
            </w:r>
          </w:p>
          <w:p w:rsidR="0001443D" w:rsidRPr="00EB6488" w:rsidRDefault="0001443D">
            <w:pPr>
              <w:numPr>
                <w:ilvl w:val="0"/>
                <w:numId w:val="1"/>
              </w:numPr>
              <w:jc w:val="both"/>
              <w:rPr>
                <w:rFonts w:asciiTheme="majorHAnsi" w:hAnsiTheme="majorHAnsi"/>
              </w:rPr>
            </w:pPr>
            <w:r w:rsidRPr="00EB6488">
              <w:rPr>
                <w:rFonts w:asciiTheme="majorHAnsi" w:hAnsiTheme="majorHAnsi"/>
              </w:rPr>
              <w:t>zrealizowane zgodnie z rozkładem materiału,</w:t>
            </w:r>
          </w:p>
          <w:p w:rsidR="0001443D" w:rsidRPr="00EB6488" w:rsidRDefault="0001443D">
            <w:pPr>
              <w:numPr>
                <w:ilvl w:val="0"/>
                <w:numId w:val="1"/>
              </w:numPr>
              <w:jc w:val="both"/>
              <w:rPr>
                <w:rFonts w:asciiTheme="majorHAnsi" w:hAnsiTheme="majorHAnsi"/>
              </w:rPr>
            </w:pPr>
            <w:r w:rsidRPr="00EB6488">
              <w:rPr>
                <w:rFonts w:asciiTheme="majorHAnsi" w:hAnsiTheme="majorHAnsi"/>
              </w:rPr>
              <w:t xml:space="preserve">niezrealizowane </w:t>
            </w:r>
          </w:p>
          <w:p w:rsidR="0001443D" w:rsidRPr="00EB6488" w:rsidRDefault="0001443D">
            <w:pPr>
              <w:jc w:val="both"/>
              <w:rPr>
                <w:rFonts w:asciiTheme="majorHAnsi" w:hAnsiTheme="majorHAnsi"/>
              </w:rPr>
            </w:pPr>
            <w:r w:rsidRPr="00EB6488">
              <w:rPr>
                <w:rFonts w:asciiTheme="majorHAnsi" w:hAnsiTheme="majorHAnsi"/>
              </w:rPr>
              <w:t>(proszę podać klasy, przyczyny i sposób rozwiązania problemu)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43D" w:rsidRPr="00EB6488" w:rsidRDefault="0001443D">
            <w:pPr>
              <w:snapToGrid w:val="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43D" w:rsidRPr="00EB6488" w:rsidRDefault="0001443D">
            <w:pPr>
              <w:snapToGrid w:val="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43D" w:rsidRPr="00EB6488" w:rsidRDefault="0001443D">
            <w:pPr>
              <w:snapToGrid w:val="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7A2EA7" w:rsidRPr="007A2EA7" w:rsidRDefault="007A2EA7" w:rsidP="007A2EA7">
      <w:pPr>
        <w:rPr>
          <w:rFonts w:asciiTheme="majorHAnsi" w:hAnsiTheme="majorHAnsi"/>
        </w:rPr>
      </w:pPr>
    </w:p>
    <w:p w:rsidR="0001443D" w:rsidRPr="00EB6488" w:rsidRDefault="0001443D">
      <w:pPr>
        <w:rPr>
          <w:rFonts w:asciiTheme="majorHAnsi" w:hAnsiTheme="majorHAnsi"/>
        </w:rPr>
      </w:pPr>
    </w:p>
    <w:p w:rsidR="0001443D" w:rsidRDefault="0001443D">
      <w:pPr>
        <w:rPr>
          <w:rFonts w:asciiTheme="majorHAnsi" w:hAnsiTheme="majorHAnsi"/>
          <w:sz w:val="22"/>
          <w:szCs w:val="22"/>
        </w:rPr>
      </w:pPr>
    </w:p>
    <w:p w:rsidR="007A2EA7" w:rsidRDefault="007A2EA7">
      <w:pPr>
        <w:rPr>
          <w:rFonts w:asciiTheme="majorHAnsi" w:hAnsiTheme="majorHAnsi"/>
          <w:sz w:val="22"/>
          <w:szCs w:val="22"/>
        </w:rPr>
      </w:pPr>
    </w:p>
    <w:p w:rsidR="007A2EA7" w:rsidRPr="00EB6488" w:rsidRDefault="007A2EA7">
      <w:pPr>
        <w:rPr>
          <w:rFonts w:asciiTheme="majorHAnsi" w:hAnsiTheme="majorHAnsi"/>
          <w:sz w:val="22"/>
          <w:szCs w:val="22"/>
        </w:rPr>
      </w:pPr>
    </w:p>
    <w:p w:rsidR="0001443D" w:rsidRPr="00EB6488" w:rsidRDefault="00EB6488" w:rsidP="00EB6488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                                                                                                          </w:t>
      </w:r>
      <w:r w:rsidR="0001443D" w:rsidRPr="00EB6488">
        <w:rPr>
          <w:rFonts w:asciiTheme="majorHAnsi" w:hAnsiTheme="majorHAnsi"/>
          <w:sz w:val="22"/>
          <w:szCs w:val="22"/>
        </w:rPr>
        <w:t>…………</w:t>
      </w:r>
      <w:r>
        <w:rPr>
          <w:rFonts w:asciiTheme="majorHAnsi" w:hAnsiTheme="majorHAnsi"/>
          <w:sz w:val="22"/>
          <w:szCs w:val="22"/>
        </w:rPr>
        <w:t>…………………</w:t>
      </w:r>
      <w:r w:rsidR="0001443D" w:rsidRPr="00EB6488">
        <w:rPr>
          <w:rFonts w:asciiTheme="majorHAnsi" w:hAnsiTheme="majorHAnsi"/>
          <w:sz w:val="22"/>
          <w:szCs w:val="22"/>
        </w:rPr>
        <w:t>……………………….</w:t>
      </w:r>
    </w:p>
    <w:p w:rsidR="0001443D" w:rsidRPr="0057350C" w:rsidRDefault="0001443D">
      <w:pPr>
        <w:jc w:val="center"/>
        <w:rPr>
          <w:rFonts w:asciiTheme="majorHAnsi" w:hAnsiTheme="majorHAnsi"/>
          <w:i/>
          <w:sz w:val="20"/>
          <w:szCs w:val="22"/>
        </w:rPr>
      </w:pPr>
      <w:r w:rsidRPr="0057350C">
        <w:rPr>
          <w:rFonts w:asciiTheme="majorHAnsi" w:hAnsiTheme="majorHAnsi"/>
          <w:i/>
          <w:sz w:val="20"/>
          <w:szCs w:val="22"/>
        </w:rPr>
        <w:t xml:space="preserve">                                                                                                       (data i podpis nauczyciela)</w:t>
      </w:r>
    </w:p>
    <w:sectPr w:rsidR="0001443D" w:rsidRPr="0057350C" w:rsidSect="00EB6488">
      <w:pgSz w:w="11905" w:h="16837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Narrow">
    <w:altName w:val="MS Mincho"/>
    <w:charset w:val="80"/>
    <w:family w:val="swiss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6B92634"/>
    <w:multiLevelType w:val="hybridMultilevel"/>
    <w:tmpl w:val="69FC662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F34BD6"/>
    <w:rsid w:val="0001443D"/>
    <w:rsid w:val="001244B5"/>
    <w:rsid w:val="003642C3"/>
    <w:rsid w:val="0057350C"/>
    <w:rsid w:val="007A2EA7"/>
    <w:rsid w:val="00A0768C"/>
    <w:rsid w:val="00B86B6D"/>
    <w:rsid w:val="00EB6488"/>
    <w:rsid w:val="00F34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44B5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1244B5"/>
  </w:style>
  <w:style w:type="character" w:customStyle="1" w:styleId="TekstpodstawowywcityZnak">
    <w:name w:val="Tekst podstawowy wcięty Znak"/>
    <w:basedOn w:val="Domylnaczcionkaakapitu1"/>
    <w:rsid w:val="001244B5"/>
    <w:rPr>
      <w:rFonts w:eastAsia="ArialNarrow"/>
      <w:b/>
      <w:bCs/>
      <w:sz w:val="22"/>
    </w:rPr>
  </w:style>
  <w:style w:type="paragraph" w:customStyle="1" w:styleId="Nagwek1">
    <w:name w:val="Nagłówek1"/>
    <w:basedOn w:val="Normalny"/>
    <w:next w:val="Tekstpodstawowy"/>
    <w:rsid w:val="001244B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1244B5"/>
    <w:pPr>
      <w:spacing w:after="120"/>
    </w:pPr>
  </w:style>
  <w:style w:type="paragraph" w:styleId="Lista">
    <w:name w:val="List"/>
    <w:basedOn w:val="Tekstpodstawowy"/>
    <w:rsid w:val="001244B5"/>
    <w:rPr>
      <w:rFonts w:cs="Tahoma"/>
    </w:rPr>
  </w:style>
  <w:style w:type="paragraph" w:customStyle="1" w:styleId="Podpis1">
    <w:name w:val="Podpis1"/>
    <w:basedOn w:val="Normalny"/>
    <w:rsid w:val="001244B5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1244B5"/>
    <w:pPr>
      <w:suppressLineNumbers/>
    </w:pPr>
    <w:rPr>
      <w:rFonts w:cs="Tahoma"/>
    </w:rPr>
  </w:style>
  <w:style w:type="paragraph" w:styleId="Tekstpodstawowywcity">
    <w:name w:val="Body Text Indent"/>
    <w:basedOn w:val="Normalny"/>
    <w:rsid w:val="001244B5"/>
    <w:pPr>
      <w:autoSpaceDE w:val="0"/>
      <w:ind w:left="-851"/>
      <w:jc w:val="both"/>
    </w:pPr>
    <w:rPr>
      <w:rFonts w:eastAsia="ArialNarrow"/>
      <w:b/>
      <w:bCs/>
      <w:sz w:val="22"/>
      <w:szCs w:val="20"/>
    </w:rPr>
  </w:style>
  <w:style w:type="paragraph" w:customStyle="1" w:styleId="Zawartotabeli">
    <w:name w:val="Zawartość tabeli"/>
    <w:basedOn w:val="Normalny"/>
    <w:rsid w:val="001244B5"/>
    <w:pPr>
      <w:suppressLineNumbers/>
    </w:pPr>
  </w:style>
  <w:style w:type="paragraph" w:customStyle="1" w:styleId="Nagwektabeli">
    <w:name w:val="Nagłówek tabeli"/>
    <w:basedOn w:val="Zawartotabeli"/>
    <w:rsid w:val="001244B5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7A2E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486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SAMOOCENY NAUCZYCIELA</vt:lpstr>
    </vt:vector>
  </TitlesOfParts>
  <Company>ZST</Company>
  <LinksUpToDate>false</LinksUpToDate>
  <CharactersWithSpaces>3399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SAMOOCENY NAUCZYCIELA</dc:title>
  <dc:creator>sekretariat</dc:creator>
  <cp:lastModifiedBy>SK</cp:lastModifiedBy>
  <cp:revision>6</cp:revision>
  <cp:lastPrinted>2013-06-17T08:43:00Z</cp:lastPrinted>
  <dcterms:created xsi:type="dcterms:W3CDTF">2017-06-20T10:19:00Z</dcterms:created>
  <dcterms:modified xsi:type="dcterms:W3CDTF">2017-06-20T11:58:00Z</dcterms:modified>
</cp:coreProperties>
</file>